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F5922" w14:textId="17573A0B" w:rsidR="002E08FE" w:rsidRDefault="00170658">
      <w:bookmarkStart w:id="0" w:name="_GoBack"/>
      <w:bookmarkEnd w:id="0"/>
      <w:r>
        <w:rPr>
          <w:noProof/>
        </w:rPr>
        <w:drawing>
          <wp:anchor distT="0" distB="0" distL="114300" distR="114300" simplePos="0" relativeHeight="251686936" behindDoc="0" locked="0" layoutInCell="1" allowOverlap="1" wp14:anchorId="0CF51DE0" wp14:editId="6627AA0F">
            <wp:simplePos x="0" y="0"/>
            <wp:positionH relativeFrom="page">
              <wp:posOffset>4051935</wp:posOffset>
            </wp:positionH>
            <wp:positionV relativeFrom="page">
              <wp:posOffset>797560</wp:posOffset>
            </wp:positionV>
            <wp:extent cx="1892935" cy="1290320"/>
            <wp:effectExtent l="0" t="0" r="12065" b="5080"/>
            <wp:wrapThrough wrapText="bothSides">
              <wp:wrapPolygon edited="0">
                <wp:start x="0" y="0"/>
                <wp:lineTo x="0" y="21260"/>
                <wp:lineTo x="21448" y="21260"/>
                <wp:lineTo x="21448" y="0"/>
                <wp:lineTo x="0" y="0"/>
              </wp:wrapPolygon>
            </wp:wrapThrough>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935"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389">
        <w:rPr>
          <w:noProof/>
        </w:rPr>
        <mc:AlternateContent>
          <mc:Choice Requires="wps">
            <w:drawing>
              <wp:anchor distT="0" distB="0" distL="114300" distR="114300" simplePos="0" relativeHeight="251666456" behindDoc="0" locked="0" layoutInCell="1" allowOverlap="1" wp14:anchorId="1ACB7127" wp14:editId="6450CFF6">
                <wp:simplePos x="0" y="0"/>
                <wp:positionH relativeFrom="page">
                  <wp:posOffset>3995420</wp:posOffset>
                </wp:positionH>
                <wp:positionV relativeFrom="page">
                  <wp:posOffset>2849245</wp:posOffset>
                </wp:positionV>
                <wp:extent cx="2151380" cy="4283075"/>
                <wp:effectExtent l="0" t="0" r="0" b="9525"/>
                <wp:wrapThrough wrapText="bothSides">
                  <wp:wrapPolygon edited="0">
                    <wp:start x="255" y="0"/>
                    <wp:lineTo x="255" y="21520"/>
                    <wp:lineTo x="21166" y="21520"/>
                    <wp:lineTo x="21166" y="0"/>
                    <wp:lineTo x="255" y="0"/>
                  </wp:wrapPolygon>
                </wp:wrapThrough>
                <wp:docPr id="39" name="Text Box 39"/>
                <wp:cNvGraphicFramePr/>
                <a:graphic xmlns:a="http://schemas.openxmlformats.org/drawingml/2006/main">
                  <a:graphicData uri="http://schemas.microsoft.com/office/word/2010/wordprocessingShape">
                    <wps:wsp>
                      <wps:cNvSpPr txBox="1"/>
                      <wps:spPr>
                        <a:xfrm>
                          <a:off x="0" y="0"/>
                          <a:ext cx="2151380" cy="42830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B97933F" w14:textId="333141C1" w:rsidR="003B0400" w:rsidRPr="008A2910" w:rsidRDefault="003B0400" w:rsidP="003936C7">
                            <w:r w:rsidRPr="008A2910">
                              <w:t>Sra. Josa &amp; Sra. Hurtado</w:t>
                            </w:r>
                            <w:r w:rsidR="0015679E">
                              <w:t xml:space="preserve"> </w:t>
                            </w:r>
                            <w:r w:rsidRPr="008A2910">
                              <w:t>Phone: (619)</w:t>
                            </w:r>
                            <w:r>
                              <w:t xml:space="preserve"> 397-5828 ext. 580505  (Josa)/ 580506</w:t>
                            </w:r>
                            <w:r w:rsidRPr="008A2910">
                              <w:t xml:space="preserve">  (Hurtado)</w:t>
                            </w:r>
                          </w:p>
                          <w:p w14:paraId="7DE74086" w14:textId="77777777" w:rsidR="003B0400" w:rsidRPr="003E02A0" w:rsidRDefault="003B0400" w:rsidP="003936C7">
                            <w:pPr>
                              <w:rPr>
                                <w:color w:val="0000FF"/>
                                <w:sz w:val="22"/>
                              </w:rPr>
                            </w:pPr>
                            <w:r w:rsidRPr="003936C7">
                              <w:rPr>
                                <w:sz w:val="20"/>
                              </w:rPr>
                              <w:t xml:space="preserve">Email: </w:t>
                            </w:r>
                            <w:hyperlink r:id="rId9" w:history="1">
                              <w:r w:rsidRPr="003E02A0">
                                <w:rPr>
                                  <w:rStyle w:val="Hyperlink"/>
                                  <w:color w:val="0000FF"/>
                                  <w:sz w:val="22"/>
                                </w:rPr>
                                <w:t>janet.josa@cvesd.org</w:t>
                              </w:r>
                            </w:hyperlink>
                          </w:p>
                          <w:p w14:paraId="2BA33EEE" w14:textId="54C8EFB6" w:rsidR="003B0400" w:rsidRPr="003E02A0" w:rsidRDefault="003B0400" w:rsidP="003936C7">
                            <w:pPr>
                              <w:rPr>
                                <w:sz w:val="22"/>
                              </w:rPr>
                            </w:pPr>
                            <w:r w:rsidRPr="003E02A0">
                              <w:rPr>
                                <w:color w:val="0000FF"/>
                                <w:sz w:val="22"/>
                              </w:rPr>
                              <w:t xml:space="preserve">       </w:t>
                            </w:r>
                            <w:hyperlink r:id="rId10" w:history="1">
                              <w:r w:rsidRPr="003E02A0">
                                <w:rPr>
                                  <w:rStyle w:val="Hyperlink"/>
                                  <w:color w:val="0000FF"/>
                                  <w:sz w:val="22"/>
                                </w:rPr>
                                <w:t>deanna.hurtado@cvesd.org</w:t>
                              </w:r>
                            </w:hyperlink>
                            <w:r w:rsidRPr="003E02A0">
                              <w:rPr>
                                <w:sz w:val="22"/>
                              </w:rPr>
                              <w:t xml:space="preserve"> </w:t>
                            </w:r>
                          </w:p>
                          <w:p w14:paraId="36C99A19" w14:textId="77777777" w:rsidR="003B0400" w:rsidRPr="008A2910" w:rsidRDefault="003B0400" w:rsidP="003936C7">
                            <w:pPr>
                              <w:rPr>
                                <w:color w:val="0000FF"/>
                              </w:rPr>
                            </w:pPr>
                            <w:r w:rsidRPr="003936C7">
                              <w:rPr>
                                <w:sz w:val="20"/>
                              </w:rPr>
                              <w:t xml:space="preserve">Website: </w:t>
                            </w:r>
                            <w:hyperlink r:id="rId11" w:history="1">
                              <w:r w:rsidRPr="008A2910">
                                <w:rPr>
                                  <w:rStyle w:val="Hyperlink"/>
                                  <w:color w:val="0000FF"/>
                                </w:rPr>
                                <w:t>www.senorajosa.weebly.com</w:t>
                              </w:r>
                            </w:hyperlink>
                          </w:p>
                          <w:p w14:paraId="6F297C62" w14:textId="77777777" w:rsidR="003B0400" w:rsidRPr="008A2910" w:rsidRDefault="00036553" w:rsidP="003936C7">
                            <w:pPr>
                              <w:rPr>
                                <w:color w:val="0000FF"/>
                              </w:rPr>
                            </w:pPr>
                            <w:hyperlink r:id="rId12" w:history="1">
                              <w:r w:rsidR="003B0400" w:rsidRPr="008A2910">
                                <w:rPr>
                                  <w:rStyle w:val="Hyperlink"/>
                                  <w:color w:val="0000FF"/>
                                </w:rPr>
                                <w:t>www.mrshurtadoparentwall.weebly.com</w:t>
                              </w:r>
                            </w:hyperlink>
                            <w:r w:rsidR="003B0400" w:rsidRPr="008A2910">
                              <w:rPr>
                                <w:color w:val="0000FF"/>
                              </w:rPr>
                              <w:t xml:space="preserve"> </w:t>
                            </w:r>
                          </w:p>
                          <w:p w14:paraId="2595AA7F" w14:textId="77777777" w:rsidR="003B0400" w:rsidRPr="008A2910" w:rsidRDefault="003B0400" w:rsidP="003936C7">
                            <w:pPr>
                              <w:rPr>
                                <w:szCs w:val="22"/>
                              </w:rPr>
                            </w:pPr>
                            <w:r w:rsidRPr="008A2910">
                              <w:rPr>
                                <w:szCs w:val="22"/>
                              </w:rPr>
                              <w:t>We are happy to talk with you about your child at any time, however, out of respect for our students' privacy, we do not discuss student progress when we have other students in the classroom. If you wish to discuss your child's progress, please contact me to schedule a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B7127" id="_x0000_t202" coordsize="21600,21600" o:spt="202" path="m0,0l0,21600,21600,21600,21600,0xe">
                <v:stroke joinstyle="miter"/>
                <v:path gradientshapeok="t" o:connecttype="rect"/>
              </v:shapetype>
              <v:shape id="Text Box 39" o:spid="_x0000_s1026" type="#_x0000_t202" style="position:absolute;margin-left:314.6pt;margin-top:224.35pt;width:169.4pt;height:337.25pt;z-index:25166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" mv:complextextbox="1" filled="f" stroked="f">
                <v:textbox>
                  <w:txbxContent>
                    <w:p w14:paraId="5B97933F" w14:textId="333141C1" w:rsidR="003B0400" w:rsidRPr="008A2910" w:rsidRDefault="003B0400" w:rsidP="003936C7">
                      <w:r w:rsidRPr="008A2910">
                        <w:t>Sra. Josa &amp; Sra. Hurtado</w:t>
                      </w:r>
                      <w:r w:rsidR="0015679E">
                        <w:t xml:space="preserve"> </w:t>
                      </w:r>
                      <w:r w:rsidRPr="008A2910">
                        <w:t>Phone: (619)</w:t>
                      </w:r>
                      <w:r>
                        <w:t xml:space="preserve"> 397-5828 ext. 580505  (Josa)/ 580506</w:t>
                      </w:r>
                      <w:r w:rsidRPr="008A2910">
                        <w:t xml:space="preserve">  (Hurtado)</w:t>
                      </w:r>
                    </w:p>
                    <w:p w14:paraId="7DE74086" w14:textId="77777777" w:rsidR="003B0400" w:rsidRPr="003E02A0" w:rsidRDefault="003B0400" w:rsidP="003936C7">
                      <w:pPr>
                        <w:rPr>
                          <w:color w:val="0000FF"/>
                          <w:sz w:val="22"/>
                        </w:rPr>
                      </w:pPr>
                      <w:r w:rsidRPr="003936C7">
                        <w:rPr>
                          <w:sz w:val="20"/>
                        </w:rPr>
                        <w:t xml:space="preserve">Email: </w:t>
                      </w:r>
                      <w:hyperlink r:id="rId13" w:history="1">
                        <w:r w:rsidRPr="003E02A0">
                          <w:rPr>
                            <w:rStyle w:val="Hyperlink"/>
                            <w:color w:val="0000FF"/>
                            <w:sz w:val="22"/>
                          </w:rPr>
                          <w:t>janet.josa@cvesd.org</w:t>
                        </w:r>
                      </w:hyperlink>
                    </w:p>
                    <w:p w14:paraId="2BA33EEE" w14:textId="54C8EFB6" w:rsidR="003B0400" w:rsidRPr="003E02A0" w:rsidRDefault="003B0400" w:rsidP="003936C7">
                      <w:pPr>
                        <w:rPr>
                          <w:sz w:val="22"/>
                        </w:rPr>
                      </w:pPr>
                      <w:r w:rsidRPr="003E02A0">
                        <w:rPr>
                          <w:color w:val="0000FF"/>
                          <w:sz w:val="22"/>
                        </w:rPr>
                        <w:t xml:space="preserve">       </w:t>
                      </w:r>
                      <w:hyperlink r:id="rId14" w:history="1">
                        <w:r w:rsidRPr="003E02A0">
                          <w:rPr>
                            <w:rStyle w:val="Hyperlink"/>
                            <w:color w:val="0000FF"/>
                            <w:sz w:val="22"/>
                          </w:rPr>
                          <w:t>deanna.hurtado@cvesd.org</w:t>
                        </w:r>
                      </w:hyperlink>
                      <w:r w:rsidRPr="003E02A0">
                        <w:rPr>
                          <w:sz w:val="22"/>
                        </w:rPr>
                        <w:t xml:space="preserve"> </w:t>
                      </w:r>
                    </w:p>
                    <w:p w14:paraId="36C99A19" w14:textId="77777777" w:rsidR="003B0400" w:rsidRPr="008A2910" w:rsidRDefault="003B0400" w:rsidP="003936C7">
                      <w:pPr>
                        <w:rPr>
                          <w:color w:val="0000FF"/>
                        </w:rPr>
                      </w:pPr>
                      <w:r w:rsidRPr="003936C7">
                        <w:rPr>
                          <w:sz w:val="20"/>
                        </w:rPr>
                        <w:t xml:space="preserve">Website: </w:t>
                      </w:r>
                      <w:hyperlink r:id="rId15" w:history="1">
                        <w:r w:rsidRPr="008A2910">
                          <w:rPr>
                            <w:rStyle w:val="Hyperlink"/>
                            <w:color w:val="0000FF"/>
                          </w:rPr>
                          <w:t>www.senorajosa.weebly.com</w:t>
                        </w:r>
                      </w:hyperlink>
                    </w:p>
                    <w:p w14:paraId="6F297C62" w14:textId="77777777" w:rsidR="003B0400" w:rsidRPr="008A2910" w:rsidRDefault="00623555" w:rsidP="003936C7">
                      <w:pPr>
                        <w:rPr>
                          <w:color w:val="0000FF"/>
                        </w:rPr>
                      </w:pPr>
                      <w:hyperlink r:id="rId16" w:history="1">
                        <w:r w:rsidR="003B0400" w:rsidRPr="008A2910">
                          <w:rPr>
                            <w:rStyle w:val="Hyperlink"/>
                            <w:color w:val="0000FF"/>
                          </w:rPr>
                          <w:t>www.mrshurtadoparentwall.weebly.com</w:t>
                        </w:r>
                      </w:hyperlink>
                      <w:r w:rsidR="003B0400" w:rsidRPr="008A2910">
                        <w:rPr>
                          <w:color w:val="0000FF"/>
                        </w:rPr>
                        <w:t xml:space="preserve"> </w:t>
                      </w:r>
                    </w:p>
                    <w:p w14:paraId="2595AA7F" w14:textId="77777777" w:rsidR="003B0400" w:rsidRPr="008A2910" w:rsidRDefault="003B0400" w:rsidP="003936C7">
                      <w:pPr>
                        <w:rPr>
                          <w:szCs w:val="22"/>
                        </w:rPr>
                      </w:pPr>
                      <w:r w:rsidRPr="008A2910">
                        <w:rPr>
                          <w:szCs w:val="22"/>
                        </w:rPr>
                        <w:t>We are happy to talk with you about your child at any time, however, out of respect for our students' privacy, we do not discuss student progress when we have other students in the classroom. If you wish to discuss your child's progress, please contact me to schedule a conference.</w:t>
                      </w:r>
                    </w:p>
                  </w:txbxContent>
                </v:textbox>
                <w10:wrap type="through" anchorx="page" anchory="page"/>
              </v:shape>
            </w:pict>
          </mc:Fallback>
        </mc:AlternateContent>
      </w:r>
      <w:r w:rsidR="00F26389">
        <w:rPr>
          <w:noProof/>
        </w:rPr>
        <mc:AlternateContent>
          <mc:Choice Requires="wps">
            <w:drawing>
              <wp:anchor distT="0" distB="0" distL="114300" distR="114300" simplePos="0" relativeHeight="251658261" behindDoc="0" locked="0" layoutInCell="1" allowOverlap="1" wp14:anchorId="024FF926" wp14:editId="05A023F4">
                <wp:simplePos x="0" y="0"/>
                <wp:positionH relativeFrom="page">
                  <wp:posOffset>3996055</wp:posOffset>
                </wp:positionH>
                <wp:positionV relativeFrom="page">
                  <wp:posOffset>7099300</wp:posOffset>
                </wp:positionV>
                <wp:extent cx="2070100" cy="361950"/>
                <wp:effectExtent l="0" t="0" r="0" b="19050"/>
                <wp:wrapTight wrapText="bothSides">
                  <wp:wrapPolygon edited="0">
                    <wp:start x="265" y="0"/>
                    <wp:lineTo x="265" y="21221"/>
                    <wp:lineTo x="20937" y="21221"/>
                    <wp:lineTo x="20937" y="0"/>
                    <wp:lineTo x="265"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5C15C38" w14:textId="77777777" w:rsidR="003B0400" w:rsidRDefault="003B0400" w:rsidP="002E08FE">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14.65pt;margin-top:559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" filled="f" stroked="f">
                <v:textbox inset=",0,,0">
                  <w:txbxContent>
                    <w:p w14:paraId="75C15C38" w14:textId="77777777" w:rsidR="003B0400" w:rsidRDefault="003B0400" w:rsidP="002E08FE">
                      <w:pPr>
                        <w:pStyle w:val="Symbol"/>
                      </w:pPr>
                      <w:r>
                        <w:sym w:font="Wingdings" w:char="F09A"/>
                      </w:r>
                      <w:r w:rsidRPr="00814C76">
                        <w:t xml:space="preserve"> </w:t>
                      </w:r>
                      <w:r>
                        <w:sym w:font="Wingdings" w:char="F09B"/>
                      </w:r>
                    </w:p>
                  </w:txbxContent>
                </v:textbox>
                <w10:wrap type="tight" anchorx="page" anchory="page"/>
              </v:shape>
            </w:pict>
          </mc:Fallback>
        </mc:AlternateContent>
      </w:r>
      <w:r w:rsidR="00887719">
        <w:rPr>
          <w:noProof/>
        </w:rPr>
        <mc:AlternateContent>
          <mc:Choice Requires="wps">
            <w:drawing>
              <wp:anchor distT="0" distB="0" distL="114300" distR="114300" simplePos="0" relativeHeight="251658242" behindDoc="0" locked="0" layoutInCell="1" allowOverlap="1" wp14:anchorId="2509E6DE" wp14:editId="085A6C99">
                <wp:simplePos x="0" y="0"/>
                <wp:positionH relativeFrom="page">
                  <wp:posOffset>7353300</wp:posOffset>
                </wp:positionH>
                <wp:positionV relativeFrom="page">
                  <wp:posOffset>640080</wp:posOffset>
                </wp:positionV>
                <wp:extent cx="2065020" cy="1150620"/>
                <wp:effectExtent l="0" t="0" r="0" b="0"/>
                <wp:wrapThrough wrapText="bothSides">
                  <wp:wrapPolygon edited="0">
                    <wp:start x="0" y="0"/>
                    <wp:lineTo x="0" y="20980"/>
                    <wp:lineTo x="21255" y="20980"/>
                    <wp:lineTo x="21255"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15062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55CBF4B8" w14:textId="77777777" w:rsidR="003B0400" w:rsidRPr="003C7AB0" w:rsidRDefault="003B0400" w:rsidP="002E08FE">
                            <w:pPr>
                              <w:pStyle w:val="Title"/>
                              <w:rPr>
                                <w:sz w:val="56"/>
                              </w:rPr>
                            </w:pPr>
                            <w:r w:rsidRPr="003C7AB0">
                              <w:rPr>
                                <w:sz w:val="56"/>
                              </w:rPr>
                              <w:t>Hedenkamp Huskies</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E6DE" id="Rectangle 4" o:spid="_x0000_s1028" style="position:absolute;margin-left:579pt;margin-top:50.4pt;width:162.6pt;height:90.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" fillcolor="#303030 [3215]" stroked="f">
                <v:textbox inset=",14.4pt,,14.4pt">
                  <w:txbxContent>
                    <w:p w14:paraId="55CBF4B8" w14:textId="77777777" w:rsidR="003B0400" w:rsidRPr="003C7AB0" w:rsidRDefault="003B0400" w:rsidP="002E08FE">
                      <w:pPr>
                        <w:pStyle w:val="Title"/>
                        <w:rPr>
                          <w:sz w:val="56"/>
                        </w:rPr>
                      </w:pPr>
                      <w:r w:rsidRPr="003C7AB0">
                        <w:rPr>
                          <w:sz w:val="56"/>
                        </w:rPr>
                        <w:t>Hedenkamp Huskies</w:t>
                      </w:r>
                    </w:p>
                  </w:txbxContent>
                </v:textbox>
                <w10:wrap type="through" anchorx="page" anchory="page"/>
              </v:rect>
            </w:pict>
          </mc:Fallback>
        </mc:AlternateContent>
      </w:r>
      <w:r w:rsidR="003E02A0">
        <w:rPr>
          <w:noProof/>
        </w:rPr>
        <w:drawing>
          <wp:anchor distT="0" distB="0" distL="114300" distR="114300" simplePos="0" relativeHeight="251661336" behindDoc="0" locked="0" layoutInCell="1" allowOverlap="1" wp14:anchorId="63B1938A" wp14:editId="44563F7A">
            <wp:simplePos x="0" y="0"/>
            <wp:positionH relativeFrom="page">
              <wp:posOffset>1016000</wp:posOffset>
            </wp:positionH>
            <wp:positionV relativeFrom="page">
              <wp:posOffset>754380</wp:posOffset>
            </wp:positionV>
            <wp:extent cx="1270000" cy="1270000"/>
            <wp:effectExtent l="0" t="0" r="0" b="0"/>
            <wp:wrapThrough wrapText="bothSides">
              <wp:wrapPolygon edited="0">
                <wp:start x="0" y="0"/>
                <wp:lineTo x="0" y="21168"/>
                <wp:lineTo x="21168" y="21168"/>
                <wp:lineTo x="21168"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ky-paw.jpg"/>
                    <pic:cNvPicPr/>
                  </pic:nvPicPr>
                  <pic:blipFill>
                    <a:blip r:embed="rId17">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anchor>
        </w:drawing>
      </w:r>
      <w:r w:rsidR="003E02A0">
        <w:rPr>
          <w:noProof/>
        </w:rPr>
        <mc:AlternateContent>
          <mc:Choice Requires="wps">
            <w:drawing>
              <wp:anchor distT="0" distB="0" distL="114300" distR="114300" simplePos="0" relativeHeight="251658262" behindDoc="0" locked="0" layoutInCell="1" allowOverlap="1" wp14:anchorId="2D416960" wp14:editId="4989D7B5">
                <wp:simplePos x="0" y="0"/>
                <wp:positionH relativeFrom="page">
                  <wp:posOffset>7258050</wp:posOffset>
                </wp:positionH>
                <wp:positionV relativeFrom="page">
                  <wp:posOffset>5928360</wp:posOffset>
                </wp:positionV>
                <wp:extent cx="2254250" cy="782320"/>
                <wp:effectExtent l="0" t="0" r="0" b="5080"/>
                <wp:wrapThrough wrapText="bothSides">
                  <wp:wrapPolygon edited="0">
                    <wp:start x="243" y="0"/>
                    <wp:lineTo x="243" y="21039"/>
                    <wp:lineTo x="21174" y="21039"/>
                    <wp:lineTo x="21174" y="0"/>
                    <wp:lineTo x="243"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78232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1345CD" w14:textId="104ED60D" w:rsidR="003B0400" w:rsidRDefault="003B0400" w:rsidP="002E08FE">
                            <w:pPr>
                              <w:pStyle w:val="Heading3"/>
                              <w:rPr>
                                <w:b/>
                                <w:color w:val="auto"/>
                              </w:rPr>
                            </w:pPr>
                            <w:r>
                              <w:br/>
                            </w:r>
                            <w:r>
                              <w:rPr>
                                <w:b/>
                                <w:color w:val="auto"/>
                              </w:rPr>
                              <w:t>Mrs. Josa</w:t>
                            </w:r>
                          </w:p>
                          <w:p w14:paraId="07348AE0" w14:textId="0569AB08" w:rsidR="003B0400" w:rsidRPr="003E02A0" w:rsidRDefault="003B0400" w:rsidP="002E08FE">
                            <w:pPr>
                              <w:pStyle w:val="Heading3"/>
                              <w:rPr>
                                <w:b/>
                                <w:color w:val="auto"/>
                              </w:rPr>
                            </w:pPr>
                            <w:r w:rsidRPr="003E02A0">
                              <w:rPr>
                                <w:b/>
                                <w:color w:val="auto"/>
                              </w:rPr>
                              <w:t xml:space="preserve">Mrs. Hurtado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571.5pt;margin-top:466.8pt;width:177.5pt;height:61.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" filled="f" stroked="f">
                <v:textbox inset=",0,,0">
                  <w:txbxContent>
                    <w:p w14:paraId="331345CD" w14:textId="104ED60D" w:rsidR="003B0400" w:rsidRDefault="003B0400" w:rsidP="002E08FE">
                      <w:pPr>
                        <w:pStyle w:val="Heading3"/>
                        <w:rPr>
                          <w:b/>
                          <w:color w:val="auto"/>
                        </w:rPr>
                      </w:pPr>
                      <w:r>
                        <w:br/>
                      </w:r>
                      <w:r>
                        <w:rPr>
                          <w:b/>
                          <w:color w:val="auto"/>
                        </w:rPr>
                        <w:t xml:space="preserve">Mrs. </w:t>
                      </w:r>
                      <w:proofErr w:type="spellStart"/>
                      <w:r>
                        <w:rPr>
                          <w:b/>
                          <w:color w:val="auto"/>
                        </w:rPr>
                        <w:t>Josa</w:t>
                      </w:r>
                      <w:proofErr w:type="spellEnd"/>
                    </w:p>
                    <w:p w14:paraId="07348AE0" w14:textId="0569AB08" w:rsidR="003B0400" w:rsidRPr="003E02A0" w:rsidRDefault="003B0400" w:rsidP="002E08FE">
                      <w:pPr>
                        <w:pStyle w:val="Heading3"/>
                        <w:rPr>
                          <w:b/>
                          <w:color w:val="auto"/>
                        </w:rPr>
                      </w:pPr>
                      <w:r w:rsidRPr="003E02A0">
                        <w:rPr>
                          <w:b/>
                          <w:color w:val="auto"/>
                        </w:rPr>
                        <w:t xml:space="preserve">Mrs. </w:t>
                      </w:r>
                      <w:proofErr w:type="spellStart"/>
                      <w:r w:rsidRPr="003E02A0">
                        <w:rPr>
                          <w:b/>
                          <w:color w:val="auto"/>
                        </w:rPr>
                        <w:t>Hurtado</w:t>
                      </w:r>
                      <w:proofErr w:type="spellEnd"/>
                      <w:r w:rsidRPr="003E02A0">
                        <w:rPr>
                          <w:b/>
                          <w:color w:val="auto"/>
                        </w:rPr>
                        <w:t xml:space="preserve"> </w:t>
                      </w:r>
                    </w:p>
                  </w:txbxContent>
                </v:textbox>
                <w10:wrap type="through" anchorx="page" anchory="page"/>
              </v:shape>
            </w:pict>
          </mc:Fallback>
        </mc:AlternateContent>
      </w:r>
      <w:r w:rsidR="008A2910">
        <w:rPr>
          <w:noProof/>
        </w:rPr>
        <mc:AlternateContent>
          <mc:Choice Requires="wps">
            <w:drawing>
              <wp:anchor distT="0" distB="0" distL="114300" distR="114300" simplePos="0" relativeHeight="251688984" behindDoc="0" locked="0" layoutInCell="1" allowOverlap="1" wp14:anchorId="5C9DF7F1" wp14:editId="68329AE1">
                <wp:simplePos x="0" y="0"/>
                <wp:positionH relativeFrom="page">
                  <wp:posOffset>640080</wp:posOffset>
                </wp:positionH>
                <wp:positionV relativeFrom="page">
                  <wp:posOffset>6794500</wp:posOffset>
                </wp:positionV>
                <wp:extent cx="2070100" cy="361950"/>
                <wp:effectExtent l="0" t="0" r="0" b="19050"/>
                <wp:wrapTight wrapText="bothSides">
                  <wp:wrapPolygon edited="0">
                    <wp:start x="265" y="0"/>
                    <wp:lineTo x="265" y="21221"/>
                    <wp:lineTo x="20937" y="21221"/>
                    <wp:lineTo x="20937" y="0"/>
                    <wp:lineTo x="265" y="0"/>
                  </wp:wrapPolygon>
                </wp:wrapTight>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DB62882" w14:textId="77777777" w:rsidR="003B0400" w:rsidRDefault="003B0400" w:rsidP="008A2910">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50.4pt;margin-top:535pt;width:163pt;height:28.5pt;z-index:25168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" filled="f" stroked="f">
                <v:textbox inset=",0,,0">
                  <w:txbxContent>
                    <w:p w14:paraId="2DB62882" w14:textId="77777777" w:rsidR="003B0400" w:rsidRDefault="003B0400" w:rsidP="008A2910">
                      <w:pPr>
                        <w:pStyle w:val="Symbol"/>
                      </w:pPr>
                      <w:r>
                        <w:sym w:font="Wingdings" w:char="F09A"/>
                      </w:r>
                      <w:r w:rsidRPr="00814C76">
                        <w:t xml:space="preserve"> </w:t>
                      </w:r>
                      <w:r>
                        <w:sym w:font="Wingdings" w:char="F09B"/>
                      </w:r>
                    </w:p>
                  </w:txbxContent>
                </v:textbox>
                <w10:wrap type="tight" anchorx="page" anchory="page"/>
              </v:shape>
            </w:pict>
          </mc:Fallback>
        </mc:AlternateContent>
      </w:r>
      <w:r w:rsidR="008A2910">
        <w:rPr>
          <w:noProof/>
        </w:rPr>
        <mc:AlternateContent>
          <mc:Choice Requires="wps">
            <w:drawing>
              <wp:anchor distT="0" distB="0" distL="114300" distR="114300" simplePos="0" relativeHeight="251658260" behindDoc="0" locked="0" layoutInCell="1" allowOverlap="1" wp14:anchorId="506096F0" wp14:editId="25FAF00B">
                <wp:simplePos x="0" y="0"/>
                <wp:positionH relativeFrom="page">
                  <wp:posOffset>7353300</wp:posOffset>
                </wp:positionH>
                <wp:positionV relativeFrom="page">
                  <wp:posOffset>6737350</wp:posOffset>
                </wp:positionV>
                <wp:extent cx="2070100" cy="361950"/>
                <wp:effectExtent l="0" t="0" r="0" b="19050"/>
                <wp:wrapTight wrapText="bothSides">
                  <wp:wrapPolygon edited="0">
                    <wp:start x="265" y="0"/>
                    <wp:lineTo x="265" y="21221"/>
                    <wp:lineTo x="20937" y="21221"/>
                    <wp:lineTo x="20937" y="0"/>
                    <wp:lineTo x="265"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3C5ED62" w14:textId="77777777" w:rsidR="003B0400" w:rsidRDefault="003B0400" w:rsidP="002E08FE">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79pt;margin-top:530.5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" filled="f" stroked="f">
                <v:textbox inset=",0,,0">
                  <w:txbxContent>
                    <w:p w14:paraId="43C5ED62" w14:textId="77777777" w:rsidR="003B0400" w:rsidRDefault="003B0400" w:rsidP="002E08FE">
                      <w:pPr>
                        <w:pStyle w:val="Symbol"/>
                      </w:pPr>
                      <w:r>
                        <w:sym w:font="Wingdings" w:char="F09A"/>
                      </w:r>
                      <w:r w:rsidRPr="00814C76">
                        <w:t xml:space="preserve"> </w:t>
                      </w:r>
                      <w:r>
                        <w:sym w:font="Wingdings" w:char="F09B"/>
                      </w:r>
                    </w:p>
                  </w:txbxContent>
                </v:textbox>
                <w10:wrap type="tight" anchorx="page" anchory="page"/>
              </v:shape>
            </w:pict>
          </mc:Fallback>
        </mc:AlternateContent>
      </w:r>
      <w:r w:rsidR="008A2910">
        <w:rPr>
          <w:noProof/>
        </w:rPr>
        <mc:AlternateContent>
          <mc:Choice Requires="wps">
            <w:drawing>
              <wp:anchor distT="0" distB="0" distL="114300" distR="114300" simplePos="0" relativeHeight="251658259" behindDoc="0" locked="0" layoutInCell="1" allowOverlap="1" wp14:anchorId="4CDD37A4" wp14:editId="7F764055">
                <wp:simplePos x="0" y="0"/>
                <wp:positionH relativeFrom="page">
                  <wp:posOffset>7348220</wp:posOffset>
                </wp:positionH>
                <wp:positionV relativeFrom="page">
                  <wp:posOffset>1930400</wp:posOffset>
                </wp:positionV>
                <wp:extent cx="2070100" cy="946150"/>
                <wp:effectExtent l="0" t="0" r="0" b="19050"/>
                <wp:wrapThrough wrapText="bothSides">
                  <wp:wrapPolygon edited="0">
                    <wp:start x="265" y="0"/>
                    <wp:lineTo x="265" y="21455"/>
                    <wp:lineTo x="20937" y="21455"/>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94615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0EEFC17" w14:textId="77777777" w:rsidR="003B0400" w:rsidRPr="006E5BC9" w:rsidRDefault="003B0400" w:rsidP="002E08FE">
                            <w:pPr>
                              <w:pStyle w:val="Subtitle"/>
                            </w:pPr>
                            <w:r>
                              <w:t>Welcome to 5</w:t>
                            </w:r>
                            <w:r w:rsidRPr="003C7AB0">
                              <w:rPr>
                                <w:vertAlign w:val="superscript"/>
                              </w:rPr>
                              <w:t>th</w:t>
                            </w:r>
                            <w:r>
                              <w:t xml:space="preserve"> Grade Dual Immersion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578.6pt;margin-top:152pt;width:163pt;height:7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" filled="f" stroked="f">
                <v:textbox inset=",0,,0">
                  <w:txbxContent>
                    <w:p w14:paraId="30EEFC17" w14:textId="77777777" w:rsidR="003B0400" w:rsidRPr="006E5BC9" w:rsidRDefault="003B0400" w:rsidP="002E08FE">
                      <w:pPr>
                        <w:pStyle w:val="Subtitle"/>
                      </w:pPr>
                      <w:r>
                        <w:t>Welcome to 5</w:t>
                      </w:r>
                      <w:r w:rsidRPr="003C7AB0">
                        <w:rPr>
                          <w:vertAlign w:val="superscript"/>
                        </w:rPr>
                        <w:t>th</w:t>
                      </w:r>
                      <w:r>
                        <w:t xml:space="preserve"> Grade Dual Immersion</w:t>
                      </w:r>
                    </w:p>
                  </w:txbxContent>
                </v:textbox>
                <w10:wrap type="through" anchorx="page" anchory="page"/>
              </v:shape>
            </w:pict>
          </mc:Fallback>
        </mc:AlternateContent>
      </w:r>
      <w:r w:rsidR="008A2910">
        <w:rPr>
          <w:noProof/>
        </w:rPr>
        <w:drawing>
          <wp:anchor distT="0" distB="0" distL="114300" distR="114300" simplePos="0" relativeHeight="251681816" behindDoc="0" locked="0" layoutInCell="1" allowOverlap="1" wp14:anchorId="7700C365" wp14:editId="21FD31FD">
            <wp:simplePos x="0" y="0"/>
            <wp:positionH relativeFrom="page">
              <wp:posOffset>7442200</wp:posOffset>
            </wp:positionH>
            <wp:positionV relativeFrom="page">
              <wp:posOffset>3152775</wp:posOffset>
            </wp:positionV>
            <wp:extent cx="1879600" cy="2802255"/>
            <wp:effectExtent l="0" t="0" r="0" b="0"/>
            <wp:wrapThrough wrapText="bothSides">
              <wp:wrapPolygon edited="0">
                <wp:start x="0" y="0"/>
                <wp:lineTo x="0" y="21341"/>
                <wp:lineTo x="21308" y="21341"/>
                <wp:lineTo x="21308" y="0"/>
                <wp:lineTo x="0" y="0"/>
              </wp:wrapPolygon>
            </wp:wrapThrough>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9600" cy="280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910">
        <w:rPr>
          <w:noProof/>
        </w:rPr>
        <mc:AlternateContent>
          <mc:Choice Requires="wps">
            <w:drawing>
              <wp:anchor distT="0" distB="0" distL="114300" distR="114300" simplePos="0" relativeHeight="251658257" behindDoc="0" locked="0" layoutInCell="1" allowOverlap="1" wp14:anchorId="01C46570" wp14:editId="55613807">
                <wp:simplePos x="0" y="0"/>
                <wp:positionH relativeFrom="page">
                  <wp:posOffset>640080</wp:posOffset>
                </wp:positionH>
                <wp:positionV relativeFrom="page">
                  <wp:posOffset>2760980</wp:posOffset>
                </wp:positionV>
                <wp:extent cx="2070100" cy="4619625"/>
                <wp:effectExtent l="0" t="0" r="0" b="3175"/>
                <wp:wrapThrough wrapText="bothSides">
                  <wp:wrapPolygon edited="0">
                    <wp:start x="265" y="0"/>
                    <wp:lineTo x="265" y="21496"/>
                    <wp:lineTo x="20937" y="21496"/>
                    <wp:lineTo x="20937" y="0"/>
                    <wp:lineTo x="265"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61962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74EB332" w14:textId="7CC87103" w:rsidR="003B0400" w:rsidRDefault="003B0400" w:rsidP="00F26389">
                            <w:pPr>
                              <w:pStyle w:val="BodyText2"/>
                              <w:jc w:val="left"/>
                              <w:rPr>
                                <w:sz w:val="24"/>
                              </w:rPr>
                            </w:pPr>
                            <w:r w:rsidRPr="008A2910">
                              <w:rPr>
                                <w:sz w:val="24"/>
                              </w:rPr>
                              <w:t>8</w:t>
                            </w:r>
                            <w:r>
                              <w:rPr>
                                <w:sz w:val="24"/>
                              </w:rPr>
                              <w:t>:45-10:05</w:t>
                            </w:r>
                            <w:r w:rsidRPr="008A2910">
                              <w:rPr>
                                <w:sz w:val="24"/>
                              </w:rPr>
                              <w:t xml:space="preserve"> </w:t>
                            </w:r>
                            <w:r>
                              <w:rPr>
                                <w:sz w:val="24"/>
                              </w:rPr>
                              <w:t>Mathematics</w:t>
                            </w:r>
                          </w:p>
                          <w:p w14:paraId="63A9C00D" w14:textId="7B4A68AD" w:rsidR="003B0400" w:rsidRDefault="003B0400" w:rsidP="00F26389">
                            <w:pPr>
                              <w:pStyle w:val="BodyText2"/>
                              <w:jc w:val="left"/>
                              <w:rPr>
                                <w:sz w:val="24"/>
                              </w:rPr>
                            </w:pPr>
                            <w:r>
                              <w:rPr>
                                <w:sz w:val="24"/>
                              </w:rPr>
                              <w:t>10:10</w:t>
                            </w:r>
                            <w:r w:rsidRPr="008A2910">
                              <w:rPr>
                                <w:sz w:val="24"/>
                              </w:rPr>
                              <w:t xml:space="preserve">-11:45 </w:t>
                            </w:r>
                            <w:r>
                              <w:rPr>
                                <w:sz w:val="24"/>
                              </w:rPr>
                              <w:t>English Language Arts</w:t>
                            </w:r>
                            <w:r w:rsidR="00080A36">
                              <w:rPr>
                                <w:sz w:val="24"/>
                              </w:rPr>
                              <w:t>*</w:t>
                            </w:r>
                          </w:p>
                          <w:p w14:paraId="508F6CD9" w14:textId="3B09BEA8" w:rsidR="003B0400" w:rsidRDefault="003B0400" w:rsidP="00F26389">
                            <w:pPr>
                              <w:pStyle w:val="BodyText2"/>
                              <w:jc w:val="left"/>
                              <w:rPr>
                                <w:sz w:val="24"/>
                              </w:rPr>
                            </w:pPr>
                            <w:r>
                              <w:rPr>
                                <w:sz w:val="24"/>
                              </w:rPr>
                              <w:t xml:space="preserve">11:45-12:30 </w:t>
                            </w:r>
                            <w:proofErr w:type="spellStart"/>
                            <w:r>
                              <w:rPr>
                                <w:sz w:val="24"/>
                              </w:rPr>
                              <w:t>Artes</w:t>
                            </w:r>
                            <w:proofErr w:type="spellEnd"/>
                            <w:r>
                              <w:rPr>
                                <w:sz w:val="24"/>
                              </w:rPr>
                              <w:t xml:space="preserve"> del </w:t>
                            </w:r>
                            <w:proofErr w:type="spellStart"/>
                            <w:r>
                              <w:rPr>
                                <w:sz w:val="24"/>
                              </w:rPr>
                              <w:t>Lenguaje</w:t>
                            </w:r>
                            <w:proofErr w:type="spellEnd"/>
                            <w:r>
                              <w:rPr>
                                <w:sz w:val="24"/>
                              </w:rPr>
                              <w:t xml:space="preserve"> </w:t>
                            </w:r>
                            <w:proofErr w:type="spellStart"/>
                            <w:r>
                              <w:rPr>
                                <w:sz w:val="24"/>
                              </w:rPr>
                              <w:t>en</w:t>
                            </w:r>
                            <w:proofErr w:type="spellEnd"/>
                            <w:r>
                              <w:rPr>
                                <w:sz w:val="24"/>
                              </w:rPr>
                              <w:t xml:space="preserve"> </w:t>
                            </w:r>
                            <w:proofErr w:type="spellStart"/>
                            <w:r>
                              <w:rPr>
                                <w:sz w:val="24"/>
                              </w:rPr>
                              <w:t>Español</w:t>
                            </w:r>
                            <w:proofErr w:type="spellEnd"/>
                            <w:r w:rsidR="000670E0">
                              <w:rPr>
                                <w:sz w:val="24"/>
                              </w:rPr>
                              <w:t>*</w:t>
                            </w:r>
                          </w:p>
                          <w:p w14:paraId="0D2510F9" w14:textId="02BDC628" w:rsidR="003B0400" w:rsidRDefault="003B0400" w:rsidP="00413CCF">
                            <w:pPr>
                              <w:pStyle w:val="BodyText2"/>
                              <w:jc w:val="left"/>
                              <w:rPr>
                                <w:sz w:val="24"/>
                              </w:rPr>
                            </w:pPr>
                            <w:r>
                              <w:rPr>
                                <w:sz w:val="24"/>
                              </w:rPr>
                              <w:t>1:15-</w:t>
                            </w:r>
                            <w:proofErr w:type="gramStart"/>
                            <w:r>
                              <w:rPr>
                                <w:sz w:val="24"/>
                              </w:rPr>
                              <w:t xml:space="preserve">2:00  </w:t>
                            </w:r>
                            <w:proofErr w:type="spellStart"/>
                            <w:r>
                              <w:rPr>
                                <w:sz w:val="24"/>
                              </w:rPr>
                              <w:t>Artes</w:t>
                            </w:r>
                            <w:proofErr w:type="spellEnd"/>
                            <w:proofErr w:type="gramEnd"/>
                            <w:r>
                              <w:rPr>
                                <w:sz w:val="24"/>
                              </w:rPr>
                              <w:t xml:space="preserve"> del </w:t>
                            </w:r>
                            <w:proofErr w:type="spellStart"/>
                            <w:r>
                              <w:rPr>
                                <w:sz w:val="24"/>
                              </w:rPr>
                              <w:t>Lenguaje</w:t>
                            </w:r>
                            <w:proofErr w:type="spellEnd"/>
                            <w:r>
                              <w:rPr>
                                <w:sz w:val="24"/>
                              </w:rPr>
                              <w:t xml:space="preserve"> </w:t>
                            </w:r>
                            <w:proofErr w:type="spellStart"/>
                            <w:r>
                              <w:rPr>
                                <w:sz w:val="24"/>
                              </w:rPr>
                              <w:t>en</w:t>
                            </w:r>
                            <w:proofErr w:type="spellEnd"/>
                            <w:r>
                              <w:rPr>
                                <w:sz w:val="24"/>
                              </w:rPr>
                              <w:t xml:space="preserve"> </w:t>
                            </w:r>
                            <w:proofErr w:type="spellStart"/>
                            <w:r>
                              <w:rPr>
                                <w:sz w:val="24"/>
                              </w:rPr>
                              <w:t>Español</w:t>
                            </w:r>
                            <w:proofErr w:type="spellEnd"/>
                            <w:r>
                              <w:rPr>
                                <w:sz w:val="24"/>
                              </w:rPr>
                              <w:t xml:space="preserve"> </w:t>
                            </w:r>
                          </w:p>
                          <w:p w14:paraId="2B59ADA7" w14:textId="34977136" w:rsidR="003B0400" w:rsidRPr="008A2910" w:rsidRDefault="003B0400" w:rsidP="00FB298A">
                            <w:pPr>
                              <w:pStyle w:val="BodyText2"/>
                              <w:jc w:val="left"/>
                              <w:rPr>
                                <w:sz w:val="24"/>
                              </w:rPr>
                            </w:pPr>
                            <w:r w:rsidRPr="008A2910">
                              <w:rPr>
                                <w:sz w:val="24"/>
                              </w:rPr>
                              <w:t xml:space="preserve">2:00-2:55 </w:t>
                            </w:r>
                            <w:r>
                              <w:rPr>
                                <w:sz w:val="24"/>
                              </w:rPr>
                              <w:t>Estudios Sociales/Ciencia</w:t>
                            </w:r>
                          </w:p>
                          <w:p w14:paraId="2A67AB33" w14:textId="13B20E02" w:rsidR="003B0400" w:rsidRPr="008A2910" w:rsidRDefault="003B0400" w:rsidP="007B19E9">
                            <w:pPr>
                              <w:pStyle w:val="BodyText2"/>
                              <w:jc w:val="left"/>
                              <w:rPr>
                                <w:sz w:val="24"/>
                              </w:rPr>
                            </w:pPr>
                            <w:r>
                              <w:rPr>
                                <w:sz w:val="24"/>
                              </w:rPr>
                              <w:t>2:55-3:15 Educación Física</w:t>
                            </w:r>
                          </w:p>
                          <w:p w14:paraId="661F7A99" w14:textId="0B7C6E31" w:rsidR="003B0400" w:rsidRPr="008A2910" w:rsidRDefault="003B0400" w:rsidP="00FB298A">
                            <w:pPr>
                              <w:pStyle w:val="BodyText2"/>
                              <w:rPr>
                                <w:sz w:val="24"/>
                              </w:rPr>
                            </w:pPr>
                            <w:r>
                              <w:rPr>
                                <w:sz w:val="24"/>
                              </w:rPr>
                              <w:t xml:space="preserve">--lunes: </w:t>
                            </w:r>
                            <w:proofErr w:type="spellStart"/>
                            <w:r>
                              <w:rPr>
                                <w:sz w:val="24"/>
                              </w:rPr>
                              <w:t>actividad</w:t>
                            </w:r>
                            <w:proofErr w:type="spellEnd"/>
                            <w:r>
                              <w:rPr>
                                <w:sz w:val="24"/>
                              </w:rPr>
                              <w:t xml:space="preserve"> </w:t>
                            </w:r>
                            <w:proofErr w:type="spellStart"/>
                            <w:r>
                              <w:rPr>
                                <w:sz w:val="24"/>
                              </w:rPr>
                              <w:t>aeróbica</w:t>
                            </w:r>
                            <w:proofErr w:type="spellEnd"/>
                          </w:p>
                          <w:p w14:paraId="60AF2CD3" w14:textId="7C3D9B7F" w:rsidR="003B0400" w:rsidRPr="008A2910" w:rsidRDefault="003B0400" w:rsidP="00FB298A">
                            <w:pPr>
                              <w:pStyle w:val="BodyText2"/>
                              <w:rPr>
                                <w:sz w:val="24"/>
                              </w:rPr>
                            </w:pPr>
                            <w:r>
                              <w:rPr>
                                <w:sz w:val="24"/>
                              </w:rPr>
                              <w:t>-</w:t>
                            </w:r>
                            <w:proofErr w:type="spellStart"/>
                            <w:r>
                              <w:rPr>
                                <w:sz w:val="24"/>
                              </w:rPr>
                              <w:t>martes</w:t>
                            </w:r>
                            <w:proofErr w:type="spellEnd"/>
                            <w:r>
                              <w:rPr>
                                <w:sz w:val="24"/>
                              </w:rPr>
                              <w:t xml:space="preserve">: </w:t>
                            </w:r>
                            <w:proofErr w:type="spellStart"/>
                            <w:r>
                              <w:rPr>
                                <w:sz w:val="24"/>
                              </w:rPr>
                              <w:t>deportes</w:t>
                            </w:r>
                            <w:proofErr w:type="spellEnd"/>
                          </w:p>
                          <w:p w14:paraId="3B579469" w14:textId="2CC618CE" w:rsidR="003B0400" w:rsidRPr="008A2910" w:rsidRDefault="003B0400" w:rsidP="00FB298A">
                            <w:pPr>
                              <w:pStyle w:val="BodyText2"/>
                              <w:rPr>
                                <w:sz w:val="24"/>
                              </w:rPr>
                            </w:pPr>
                            <w:r w:rsidRPr="008A2910">
                              <w:rPr>
                                <w:sz w:val="24"/>
                              </w:rPr>
                              <w:t>-</w:t>
                            </w:r>
                            <w:proofErr w:type="spellStart"/>
                            <w:r>
                              <w:rPr>
                                <w:sz w:val="24"/>
                              </w:rPr>
                              <w:t>miércoles</w:t>
                            </w:r>
                            <w:proofErr w:type="spellEnd"/>
                            <w:r>
                              <w:rPr>
                                <w:sz w:val="24"/>
                              </w:rPr>
                              <w:t xml:space="preserve">: </w:t>
                            </w:r>
                            <w:proofErr w:type="spellStart"/>
                            <w:r>
                              <w:rPr>
                                <w:sz w:val="24"/>
                              </w:rPr>
                              <w:t>juegos</w:t>
                            </w:r>
                            <w:proofErr w:type="spellEnd"/>
                            <w:r>
                              <w:rPr>
                                <w:sz w:val="24"/>
                              </w:rPr>
                              <w:t xml:space="preserve"> de </w:t>
                            </w:r>
                            <w:proofErr w:type="spellStart"/>
                            <w:r>
                              <w:rPr>
                                <w:sz w:val="24"/>
                              </w:rPr>
                              <w:t>educación</w:t>
                            </w:r>
                            <w:proofErr w:type="spellEnd"/>
                            <w:r>
                              <w:rPr>
                                <w:sz w:val="24"/>
                              </w:rPr>
                              <w:t xml:space="preserve"> </w:t>
                            </w:r>
                            <w:proofErr w:type="spellStart"/>
                            <w:r>
                              <w:rPr>
                                <w:sz w:val="24"/>
                              </w:rPr>
                              <w:t>física</w:t>
                            </w:r>
                            <w:proofErr w:type="spellEnd"/>
                          </w:p>
                          <w:p w14:paraId="29E5605B" w14:textId="61833399" w:rsidR="003B0400" w:rsidRPr="008A2910" w:rsidRDefault="003B0400" w:rsidP="00FB298A">
                            <w:pPr>
                              <w:pStyle w:val="BodyText2"/>
                              <w:rPr>
                                <w:sz w:val="24"/>
                              </w:rPr>
                            </w:pPr>
                            <w:r w:rsidRPr="008A2910">
                              <w:rPr>
                                <w:sz w:val="24"/>
                              </w:rPr>
                              <w:t>-</w:t>
                            </w:r>
                            <w:proofErr w:type="spellStart"/>
                            <w:r>
                              <w:rPr>
                                <w:sz w:val="24"/>
                              </w:rPr>
                              <w:t>jueves</w:t>
                            </w:r>
                            <w:proofErr w:type="spellEnd"/>
                            <w:r w:rsidRPr="008A2910">
                              <w:rPr>
                                <w:sz w:val="24"/>
                              </w:rPr>
                              <w:t xml:space="preserve">: </w:t>
                            </w:r>
                            <w:proofErr w:type="spellStart"/>
                            <w:r>
                              <w:rPr>
                                <w:sz w:val="24"/>
                              </w:rPr>
                              <w:t>ejercicios</w:t>
                            </w:r>
                            <w:proofErr w:type="spellEnd"/>
                            <w:r>
                              <w:rPr>
                                <w:sz w:val="24"/>
                              </w:rPr>
                              <w:t xml:space="preserve"> de </w:t>
                            </w:r>
                            <w:proofErr w:type="spellStart"/>
                            <w:r>
                              <w:rPr>
                                <w:sz w:val="24"/>
                              </w:rPr>
                              <w:t>resistencia</w:t>
                            </w:r>
                            <w:proofErr w:type="spellEnd"/>
                            <w:r>
                              <w:rPr>
                                <w:sz w:val="24"/>
                              </w:rPr>
                              <w:t xml:space="preserve"> (</w:t>
                            </w:r>
                            <w:proofErr w:type="spellStart"/>
                            <w:r>
                              <w:rPr>
                                <w:sz w:val="24"/>
                              </w:rPr>
                              <w:t>correr</w:t>
                            </w:r>
                            <w:proofErr w:type="spellEnd"/>
                            <w:r>
                              <w:rPr>
                                <w:sz w:val="24"/>
                              </w:rPr>
                              <w:t>)</w:t>
                            </w:r>
                          </w:p>
                          <w:p w14:paraId="344A21EF" w14:textId="2FC0E3B4" w:rsidR="003B0400" w:rsidRPr="00AA7BCC" w:rsidRDefault="00611C0F" w:rsidP="00FB298A">
                            <w:pPr>
                              <w:pStyle w:val="BodyText2"/>
                              <w:jc w:val="left"/>
                              <w:rPr>
                                <w:sz w:val="20"/>
                              </w:rPr>
                            </w:pPr>
                            <w:r w:rsidRPr="00AA7BCC">
                              <w:rPr>
                                <w:sz w:val="20"/>
                              </w:rPr>
                              <w:t>*Socio-emotional lessons will be integrated during language arts blocks</w:t>
                            </w:r>
                          </w:p>
                          <w:p w14:paraId="5FAE3F39" w14:textId="77777777" w:rsidR="003B0400" w:rsidRPr="008A2910" w:rsidRDefault="003B0400" w:rsidP="00FB298A">
                            <w:pPr>
                              <w:pStyle w:val="BodyText2"/>
                              <w:jc w:val="left"/>
                              <w:rPr>
                                <w:sz w:val="24"/>
                              </w:rPr>
                            </w:pPr>
                            <w:r w:rsidRPr="008A2910">
                              <w:rPr>
                                <w:sz w:val="24"/>
                              </w:rPr>
                              <w:t xml:space="preserve">RECESS: 11:00-11:15 </w:t>
                            </w:r>
                          </w:p>
                          <w:p w14:paraId="3ABC6871" w14:textId="77777777" w:rsidR="003B0400" w:rsidRPr="008A2910" w:rsidRDefault="003B0400" w:rsidP="00FB298A">
                            <w:pPr>
                              <w:pStyle w:val="BodyText2"/>
                              <w:jc w:val="left"/>
                              <w:rPr>
                                <w:sz w:val="24"/>
                              </w:rPr>
                            </w:pPr>
                            <w:r w:rsidRPr="008A2910">
                              <w:rPr>
                                <w:sz w:val="24"/>
                              </w:rPr>
                              <w:t>LUNCH: 12:30-1:15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6570" id="Text Box 25" o:spid="_x0000_s1033" type="#_x0000_t202" style="position:absolute;margin-left:50.4pt;margin-top:217.4pt;width:163pt;height:363.7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" mv:complextextbox="1" filled="f" stroked="f">
                <v:textbox inset=",0,,0">
                  <w:txbxContent>
                    <w:p w14:paraId="074EB332" w14:textId="7CC87103" w:rsidR="003B0400" w:rsidRDefault="003B0400" w:rsidP="00F26389">
                      <w:pPr>
                        <w:pStyle w:val="BodyText2"/>
                        <w:jc w:val="left"/>
                        <w:rPr>
                          <w:sz w:val="24"/>
                        </w:rPr>
                      </w:pPr>
                      <w:r w:rsidRPr="008A2910">
                        <w:rPr>
                          <w:sz w:val="24"/>
                        </w:rPr>
                        <w:t>8</w:t>
                      </w:r>
                      <w:r>
                        <w:rPr>
                          <w:sz w:val="24"/>
                        </w:rPr>
                        <w:t>:45-10:05</w:t>
                      </w:r>
                      <w:r w:rsidRPr="008A2910">
                        <w:rPr>
                          <w:sz w:val="24"/>
                        </w:rPr>
                        <w:t xml:space="preserve"> </w:t>
                      </w:r>
                      <w:r>
                        <w:rPr>
                          <w:sz w:val="24"/>
                        </w:rPr>
                        <w:t>Mathematics</w:t>
                      </w:r>
                    </w:p>
                    <w:p w14:paraId="63A9C00D" w14:textId="7B4A68AD" w:rsidR="003B0400" w:rsidRDefault="003B0400" w:rsidP="00F26389">
                      <w:pPr>
                        <w:pStyle w:val="BodyText2"/>
                        <w:jc w:val="left"/>
                        <w:rPr>
                          <w:sz w:val="24"/>
                        </w:rPr>
                      </w:pPr>
                      <w:r>
                        <w:rPr>
                          <w:sz w:val="24"/>
                        </w:rPr>
                        <w:t>10:10</w:t>
                      </w:r>
                      <w:r w:rsidRPr="008A2910">
                        <w:rPr>
                          <w:sz w:val="24"/>
                        </w:rPr>
                        <w:t xml:space="preserve">-11:45 </w:t>
                      </w:r>
                      <w:r>
                        <w:rPr>
                          <w:sz w:val="24"/>
                        </w:rPr>
                        <w:t>English Language Arts</w:t>
                      </w:r>
                      <w:r w:rsidR="00080A36">
                        <w:rPr>
                          <w:sz w:val="24"/>
                        </w:rPr>
                        <w:t>*</w:t>
                      </w:r>
                    </w:p>
                    <w:p w14:paraId="508F6CD9" w14:textId="3B09BEA8" w:rsidR="003B0400" w:rsidRDefault="003B0400" w:rsidP="00F26389">
                      <w:pPr>
                        <w:pStyle w:val="BodyText2"/>
                        <w:jc w:val="left"/>
                        <w:rPr>
                          <w:sz w:val="24"/>
                        </w:rPr>
                      </w:pPr>
                      <w:r>
                        <w:rPr>
                          <w:sz w:val="24"/>
                        </w:rPr>
                        <w:t xml:space="preserve">11:45-12:30 </w:t>
                      </w:r>
                      <w:proofErr w:type="spellStart"/>
                      <w:r>
                        <w:rPr>
                          <w:sz w:val="24"/>
                        </w:rPr>
                        <w:t>Artes</w:t>
                      </w:r>
                      <w:proofErr w:type="spellEnd"/>
                      <w:r>
                        <w:rPr>
                          <w:sz w:val="24"/>
                        </w:rPr>
                        <w:t xml:space="preserve"> del </w:t>
                      </w:r>
                      <w:proofErr w:type="spellStart"/>
                      <w:r>
                        <w:rPr>
                          <w:sz w:val="24"/>
                        </w:rPr>
                        <w:t>Lenguaje</w:t>
                      </w:r>
                      <w:proofErr w:type="spellEnd"/>
                      <w:r>
                        <w:rPr>
                          <w:sz w:val="24"/>
                        </w:rPr>
                        <w:t xml:space="preserve"> </w:t>
                      </w:r>
                      <w:proofErr w:type="spellStart"/>
                      <w:r>
                        <w:rPr>
                          <w:sz w:val="24"/>
                        </w:rPr>
                        <w:t>en</w:t>
                      </w:r>
                      <w:proofErr w:type="spellEnd"/>
                      <w:r>
                        <w:rPr>
                          <w:sz w:val="24"/>
                        </w:rPr>
                        <w:t xml:space="preserve"> </w:t>
                      </w:r>
                      <w:proofErr w:type="spellStart"/>
                      <w:r>
                        <w:rPr>
                          <w:sz w:val="24"/>
                        </w:rPr>
                        <w:t>Español</w:t>
                      </w:r>
                      <w:proofErr w:type="spellEnd"/>
                      <w:r w:rsidR="000670E0">
                        <w:rPr>
                          <w:sz w:val="24"/>
                        </w:rPr>
                        <w:t>*</w:t>
                      </w:r>
                    </w:p>
                    <w:p w14:paraId="0D2510F9" w14:textId="02BDC628" w:rsidR="003B0400" w:rsidRDefault="003B0400" w:rsidP="00413CCF">
                      <w:pPr>
                        <w:pStyle w:val="BodyText2"/>
                        <w:jc w:val="left"/>
                        <w:rPr>
                          <w:sz w:val="24"/>
                        </w:rPr>
                      </w:pPr>
                      <w:r>
                        <w:rPr>
                          <w:sz w:val="24"/>
                        </w:rPr>
                        <w:t>1:15-</w:t>
                      </w:r>
                      <w:proofErr w:type="gramStart"/>
                      <w:r>
                        <w:rPr>
                          <w:sz w:val="24"/>
                        </w:rPr>
                        <w:t xml:space="preserve">2:00  </w:t>
                      </w:r>
                      <w:proofErr w:type="spellStart"/>
                      <w:r>
                        <w:rPr>
                          <w:sz w:val="24"/>
                        </w:rPr>
                        <w:t>Artes</w:t>
                      </w:r>
                      <w:proofErr w:type="spellEnd"/>
                      <w:proofErr w:type="gramEnd"/>
                      <w:r>
                        <w:rPr>
                          <w:sz w:val="24"/>
                        </w:rPr>
                        <w:t xml:space="preserve"> del </w:t>
                      </w:r>
                      <w:proofErr w:type="spellStart"/>
                      <w:r>
                        <w:rPr>
                          <w:sz w:val="24"/>
                        </w:rPr>
                        <w:t>Lenguaje</w:t>
                      </w:r>
                      <w:proofErr w:type="spellEnd"/>
                      <w:r>
                        <w:rPr>
                          <w:sz w:val="24"/>
                        </w:rPr>
                        <w:t xml:space="preserve"> </w:t>
                      </w:r>
                      <w:proofErr w:type="spellStart"/>
                      <w:r>
                        <w:rPr>
                          <w:sz w:val="24"/>
                        </w:rPr>
                        <w:t>en</w:t>
                      </w:r>
                      <w:proofErr w:type="spellEnd"/>
                      <w:r>
                        <w:rPr>
                          <w:sz w:val="24"/>
                        </w:rPr>
                        <w:t xml:space="preserve"> </w:t>
                      </w:r>
                      <w:proofErr w:type="spellStart"/>
                      <w:r>
                        <w:rPr>
                          <w:sz w:val="24"/>
                        </w:rPr>
                        <w:t>Español</w:t>
                      </w:r>
                      <w:proofErr w:type="spellEnd"/>
                      <w:r>
                        <w:rPr>
                          <w:sz w:val="24"/>
                        </w:rPr>
                        <w:t xml:space="preserve"> </w:t>
                      </w:r>
                    </w:p>
                    <w:p w14:paraId="2B59ADA7" w14:textId="34977136" w:rsidR="003B0400" w:rsidRPr="008A2910" w:rsidRDefault="003B0400" w:rsidP="00FB298A">
                      <w:pPr>
                        <w:pStyle w:val="BodyText2"/>
                        <w:jc w:val="left"/>
                        <w:rPr>
                          <w:sz w:val="24"/>
                        </w:rPr>
                      </w:pPr>
                      <w:r w:rsidRPr="008A2910">
                        <w:rPr>
                          <w:sz w:val="24"/>
                        </w:rPr>
                        <w:t xml:space="preserve">2:00-2:55 </w:t>
                      </w:r>
                      <w:r>
                        <w:rPr>
                          <w:sz w:val="24"/>
                        </w:rPr>
                        <w:t>Estudios Sociales/Ciencia</w:t>
                      </w:r>
                    </w:p>
                    <w:p w14:paraId="2A67AB33" w14:textId="13B20E02" w:rsidR="003B0400" w:rsidRPr="008A2910" w:rsidRDefault="003B0400" w:rsidP="007B19E9">
                      <w:pPr>
                        <w:pStyle w:val="BodyText2"/>
                        <w:jc w:val="left"/>
                        <w:rPr>
                          <w:sz w:val="24"/>
                        </w:rPr>
                      </w:pPr>
                      <w:r>
                        <w:rPr>
                          <w:sz w:val="24"/>
                        </w:rPr>
                        <w:t>2:55-3:15 Educación Física</w:t>
                      </w:r>
                    </w:p>
                    <w:p w14:paraId="661F7A99" w14:textId="0B7C6E31" w:rsidR="003B0400" w:rsidRPr="008A2910" w:rsidRDefault="003B0400" w:rsidP="00FB298A">
                      <w:pPr>
                        <w:pStyle w:val="BodyText2"/>
                        <w:rPr>
                          <w:sz w:val="24"/>
                        </w:rPr>
                      </w:pPr>
                      <w:r>
                        <w:rPr>
                          <w:sz w:val="24"/>
                        </w:rPr>
                        <w:t xml:space="preserve">--lunes: </w:t>
                      </w:r>
                      <w:proofErr w:type="spellStart"/>
                      <w:r>
                        <w:rPr>
                          <w:sz w:val="24"/>
                        </w:rPr>
                        <w:t>actividad</w:t>
                      </w:r>
                      <w:proofErr w:type="spellEnd"/>
                      <w:r>
                        <w:rPr>
                          <w:sz w:val="24"/>
                        </w:rPr>
                        <w:t xml:space="preserve"> </w:t>
                      </w:r>
                      <w:proofErr w:type="spellStart"/>
                      <w:r>
                        <w:rPr>
                          <w:sz w:val="24"/>
                        </w:rPr>
                        <w:t>aeróbica</w:t>
                      </w:r>
                      <w:proofErr w:type="spellEnd"/>
                    </w:p>
                    <w:p w14:paraId="60AF2CD3" w14:textId="7C3D9B7F" w:rsidR="003B0400" w:rsidRPr="008A2910" w:rsidRDefault="003B0400" w:rsidP="00FB298A">
                      <w:pPr>
                        <w:pStyle w:val="BodyText2"/>
                        <w:rPr>
                          <w:sz w:val="24"/>
                        </w:rPr>
                      </w:pPr>
                      <w:r>
                        <w:rPr>
                          <w:sz w:val="24"/>
                        </w:rPr>
                        <w:t>-</w:t>
                      </w:r>
                      <w:proofErr w:type="spellStart"/>
                      <w:r>
                        <w:rPr>
                          <w:sz w:val="24"/>
                        </w:rPr>
                        <w:t>martes</w:t>
                      </w:r>
                      <w:proofErr w:type="spellEnd"/>
                      <w:r>
                        <w:rPr>
                          <w:sz w:val="24"/>
                        </w:rPr>
                        <w:t xml:space="preserve">: </w:t>
                      </w:r>
                      <w:proofErr w:type="spellStart"/>
                      <w:r>
                        <w:rPr>
                          <w:sz w:val="24"/>
                        </w:rPr>
                        <w:t>deportes</w:t>
                      </w:r>
                      <w:proofErr w:type="spellEnd"/>
                    </w:p>
                    <w:p w14:paraId="3B579469" w14:textId="2CC618CE" w:rsidR="003B0400" w:rsidRPr="008A2910" w:rsidRDefault="003B0400" w:rsidP="00FB298A">
                      <w:pPr>
                        <w:pStyle w:val="BodyText2"/>
                        <w:rPr>
                          <w:sz w:val="24"/>
                        </w:rPr>
                      </w:pPr>
                      <w:r w:rsidRPr="008A2910">
                        <w:rPr>
                          <w:sz w:val="24"/>
                        </w:rPr>
                        <w:t>-</w:t>
                      </w:r>
                      <w:proofErr w:type="spellStart"/>
                      <w:r>
                        <w:rPr>
                          <w:sz w:val="24"/>
                        </w:rPr>
                        <w:t>miércoles</w:t>
                      </w:r>
                      <w:proofErr w:type="spellEnd"/>
                      <w:r>
                        <w:rPr>
                          <w:sz w:val="24"/>
                        </w:rPr>
                        <w:t xml:space="preserve">: </w:t>
                      </w:r>
                      <w:proofErr w:type="spellStart"/>
                      <w:r>
                        <w:rPr>
                          <w:sz w:val="24"/>
                        </w:rPr>
                        <w:t>juegos</w:t>
                      </w:r>
                      <w:proofErr w:type="spellEnd"/>
                      <w:r>
                        <w:rPr>
                          <w:sz w:val="24"/>
                        </w:rPr>
                        <w:t xml:space="preserve"> de </w:t>
                      </w:r>
                      <w:proofErr w:type="spellStart"/>
                      <w:r>
                        <w:rPr>
                          <w:sz w:val="24"/>
                        </w:rPr>
                        <w:t>educación</w:t>
                      </w:r>
                      <w:proofErr w:type="spellEnd"/>
                      <w:r>
                        <w:rPr>
                          <w:sz w:val="24"/>
                        </w:rPr>
                        <w:t xml:space="preserve"> </w:t>
                      </w:r>
                      <w:proofErr w:type="spellStart"/>
                      <w:r>
                        <w:rPr>
                          <w:sz w:val="24"/>
                        </w:rPr>
                        <w:t>física</w:t>
                      </w:r>
                      <w:proofErr w:type="spellEnd"/>
                    </w:p>
                    <w:p w14:paraId="29E5605B" w14:textId="61833399" w:rsidR="003B0400" w:rsidRPr="008A2910" w:rsidRDefault="003B0400" w:rsidP="00FB298A">
                      <w:pPr>
                        <w:pStyle w:val="BodyText2"/>
                        <w:rPr>
                          <w:sz w:val="24"/>
                        </w:rPr>
                      </w:pPr>
                      <w:r w:rsidRPr="008A2910">
                        <w:rPr>
                          <w:sz w:val="24"/>
                        </w:rPr>
                        <w:t>-</w:t>
                      </w:r>
                      <w:proofErr w:type="spellStart"/>
                      <w:r>
                        <w:rPr>
                          <w:sz w:val="24"/>
                        </w:rPr>
                        <w:t>jueves</w:t>
                      </w:r>
                      <w:proofErr w:type="spellEnd"/>
                      <w:r w:rsidRPr="008A2910">
                        <w:rPr>
                          <w:sz w:val="24"/>
                        </w:rPr>
                        <w:t xml:space="preserve">: </w:t>
                      </w:r>
                      <w:proofErr w:type="spellStart"/>
                      <w:r>
                        <w:rPr>
                          <w:sz w:val="24"/>
                        </w:rPr>
                        <w:t>ejercicios</w:t>
                      </w:r>
                      <w:proofErr w:type="spellEnd"/>
                      <w:r>
                        <w:rPr>
                          <w:sz w:val="24"/>
                        </w:rPr>
                        <w:t xml:space="preserve"> de </w:t>
                      </w:r>
                      <w:proofErr w:type="spellStart"/>
                      <w:r>
                        <w:rPr>
                          <w:sz w:val="24"/>
                        </w:rPr>
                        <w:t>resistencia</w:t>
                      </w:r>
                      <w:proofErr w:type="spellEnd"/>
                      <w:r>
                        <w:rPr>
                          <w:sz w:val="24"/>
                        </w:rPr>
                        <w:t xml:space="preserve"> (</w:t>
                      </w:r>
                      <w:proofErr w:type="spellStart"/>
                      <w:r>
                        <w:rPr>
                          <w:sz w:val="24"/>
                        </w:rPr>
                        <w:t>correr</w:t>
                      </w:r>
                      <w:proofErr w:type="spellEnd"/>
                      <w:r>
                        <w:rPr>
                          <w:sz w:val="24"/>
                        </w:rPr>
                        <w:t>)</w:t>
                      </w:r>
                    </w:p>
                    <w:p w14:paraId="344A21EF" w14:textId="2FC0E3B4" w:rsidR="003B0400" w:rsidRPr="00AA7BCC" w:rsidRDefault="00611C0F" w:rsidP="00FB298A">
                      <w:pPr>
                        <w:pStyle w:val="BodyText2"/>
                        <w:jc w:val="left"/>
                        <w:rPr>
                          <w:sz w:val="20"/>
                        </w:rPr>
                      </w:pPr>
                      <w:r w:rsidRPr="00AA7BCC">
                        <w:rPr>
                          <w:sz w:val="20"/>
                        </w:rPr>
                        <w:t>*Socio-emotional lessons will be integrated during language arts blocks</w:t>
                      </w:r>
                    </w:p>
                    <w:p w14:paraId="5FAE3F39" w14:textId="77777777" w:rsidR="003B0400" w:rsidRPr="008A2910" w:rsidRDefault="003B0400" w:rsidP="00FB298A">
                      <w:pPr>
                        <w:pStyle w:val="BodyText2"/>
                        <w:jc w:val="left"/>
                        <w:rPr>
                          <w:sz w:val="24"/>
                        </w:rPr>
                      </w:pPr>
                      <w:r w:rsidRPr="008A2910">
                        <w:rPr>
                          <w:sz w:val="24"/>
                        </w:rPr>
                        <w:t xml:space="preserve">RECESS: 11:00-11:15 </w:t>
                      </w:r>
                    </w:p>
                    <w:p w14:paraId="3ABC6871" w14:textId="77777777" w:rsidR="003B0400" w:rsidRPr="008A2910" w:rsidRDefault="003B0400" w:rsidP="00FB298A">
                      <w:pPr>
                        <w:pStyle w:val="BodyText2"/>
                        <w:jc w:val="left"/>
                        <w:rPr>
                          <w:sz w:val="24"/>
                        </w:rPr>
                      </w:pPr>
                      <w:r w:rsidRPr="008A2910">
                        <w:rPr>
                          <w:sz w:val="24"/>
                        </w:rPr>
                        <w:t>LUNCH: 12:30-1:15</w:t>
                      </w:r>
                    </w:p>
                  </w:txbxContent>
                </v:textbox>
                <w10:wrap type="through" anchorx="page" anchory="page"/>
              </v:shape>
            </w:pict>
          </mc:Fallback>
        </mc:AlternateContent>
      </w:r>
      <w:r w:rsidR="008A2910">
        <w:rPr>
          <w:noProof/>
        </w:rPr>
        <mc:AlternateContent>
          <mc:Choice Requires="wps">
            <w:drawing>
              <wp:anchor distT="0" distB="0" distL="114300" distR="114300" simplePos="0" relativeHeight="251658240" behindDoc="0" locked="0" layoutInCell="1" allowOverlap="1" wp14:anchorId="11433DF4" wp14:editId="74948FDC">
                <wp:simplePos x="0" y="0"/>
                <wp:positionH relativeFrom="page">
                  <wp:posOffset>636270</wp:posOffset>
                </wp:positionH>
                <wp:positionV relativeFrom="page">
                  <wp:posOffset>2120900</wp:posOffset>
                </wp:positionV>
                <wp:extent cx="2070100" cy="498475"/>
                <wp:effectExtent l="0" t="0" r="12700" b="9525"/>
                <wp:wrapThrough wrapText="bothSides">
                  <wp:wrapPolygon edited="0">
                    <wp:start x="0" y="0"/>
                    <wp:lineTo x="0" y="20912"/>
                    <wp:lineTo x="21467" y="20912"/>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498475"/>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0A255EFD" w14:textId="77777777" w:rsidR="003B0400" w:rsidRPr="006851F4" w:rsidRDefault="003B0400" w:rsidP="002E08FE">
                            <w:pPr>
                              <w:pStyle w:val="Heading1"/>
                              <w:rPr>
                                <w:sz w:val="32"/>
                              </w:rPr>
                            </w:pPr>
                            <w:r w:rsidRPr="006851F4">
                              <w:rPr>
                                <w:sz w:val="32"/>
                              </w:rPr>
                              <w:t>Daily Schedule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50.1pt;margin-top:167pt;width:163pt;height:3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" fillcolor="#303030 [3215]" stroked="f" strokecolor="#4a7ebb" strokeweight="1.5pt">
                <v:shadow opacity="22938f" mv:blur="38100f" offset="0,2pt"/>
                <v:textbox inset=",7.2pt,,7.2pt">
                  <w:txbxContent>
                    <w:p w14:paraId="0A255EFD" w14:textId="77777777" w:rsidR="003B0400" w:rsidRPr="006851F4" w:rsidRDefault="003B0400" w:rsidP="002E08FE">
                      <w:pPr>
                        <w:pStyle w:val="Heading1"/>
                        <w:rPr>
                          <w:sz w:val="32"/>
                        </w:rPr>
                      </w:pPr>
                      <w:r w:rsidRPr="006851F4">
                        <w:rPr>
                          <w:sz w:val="32"/>
                        </w:rPr>
                        <w:t>Daily Schedule</w:t>
                      </w:r>
                    </w:p>
                  </w:txbxContent>
                </v:textbox>
                <w10:wrap type="through" anchorx="page" anchory="page"/>
              </v:rect>
            </w:pict>
          </mc:Fallback>
        </mc:AlternateContent>
      </w:r>
      <w:r w:rsidR="006851F4">
        <w:rPr>
          <w:noProof/>
        </w:rPr>
        <mc:AlternateContent>
          <mc:Choice Requires="wps">
            <w:drawing>
              <wp:anchor distT="0" distB="0" distL="114300" distR="114300" simplePos="0" relativeHeight="251663384" behindDoc="0" locked="0" layoutInCell="1" allowOverlap="1" wp14:anchorId="3F9821FD" wp14:editId="348AE7E0">
                <wp:simplePos x="0" y="0"/>
                <wp:positionH relativeFrom="page">
                  <wp:posOffset>3996055</wp:posOffset>
                </wp:positionH>
                <wp:positionV relativeFrom="page">
                  <wp:posOffset>2120900</wp:posOffset>
                </wp:positionV>
                <wp:extent cx="2070100" cy="640080"/>
                <wp:effectExtent l="0" t="0" r="12700" b="0"/>
                <wp:wrapThrough wrapText="bothSides">
                  <wp:wrapPolygon edited="0">
                    <wp:start x="0" y="0"/>
                    <wp:lineTo x="0" y="20571"/>
                    <wp:lineTo x="21467" y="20571"/>
                    <wp:lineTo x="21467" y="0"/>
                    <wp:lineTo x="0" y="0"/>
                  </wp:wrapPolygon>
                </wp:wrapThrough>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79E68C4F" w14:textId="77777777" w:rsidR="003B0400" w:rsidRDefault="003B0400" w:rsidP="003936C7">
                            <w:pPr>
                              <w:pStyle w:val="Heading1"/>
                              <w:rPr>
                                <w:sz w:val="32"/>
                              </w:rPr>
                            </w:pPr>
                            <w:r w:rsidRPr="003936C7">
                              <w:rPr>
                                <w:sz w:val="32"/>
                              </w:rPr>
                              <w:t xml:space="preserve">Contact </w:t>
                            </w:r>
                          </w:p>
                          <w:p w14:paraId="1CA1A4E4" w14:textId="77777777" w:rsidR="003B0400" w:rsidRPr="003936C7" w:rsidRDefault="003B0400" w:rsidP="003936C7">
                            <w:pPr>
                              <w:pStyle w:val="Heading1"/>
                              <w:rPr>
                                <w:sz w:val="32"/>
                              </w:rPr>
                            </w:pPr>
                            <w:r w:rsidRPr="003936C7">
                              <w:rPr>
                                <w:sz w:val="32"/>
                              </w:rPr>
                              <w:t>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14.65pt;margin-top:167pt;width:163pt;height:50.4pt;z-index:25166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" fillcolor="#303030 [3215]" stroked="f" strokecolor="#4a7ebb" strokeweight="1.5pt">
                <v:shadow opacity="22938f" mv:blur="38100f" offset="0,2pt"/>
                <v:textbox inset=",7.2pt,,7.2pt">
                  <w:txbxContent>
                    <w:p w14:paraId="79E68C4F" w14:textId="77777777" w:rsidR="003B0400" w:rsidRDefault="003B0400" w:rsidP="003936C7">
                      <w:pPr>
                        <w:pStyle w:val="Heading1"/>
                        <w:rPr>
                          <w:sz w:val="32"/>
                        </w:rPr>
                      </w:pPr>
                      <w:r w:rsidRPr="003936C7">
                        <w:rPr>
                          <w:sz w:val="32"/>
                        </w:rPr>
                        <w:t xml:space="preserve">Contact </w:t>
                      </w:r>
                    </w:p>
                    <w:p w14:paraId="1CA1A4E4" w14:textId="77777777" w:rsidR="003B0400" w:rsidRPr="003936C7" w:rsidRDefault="003B0400" w:rsidP="003936C7">
                      <w:pPr>
                        <w:pStyle w:val="Heading1"/>
                        <w:rPr>
                          <w:sz w:val="32"/>
                        </w:rPr>
                      </w:pPr>
                      <w:r w:rsidRPr="003936C7">
                        <w:rPr>
                          <w:sz w:val="32"/>
                        </w:rPr>
                        <w:t>Information</w:t>
                      </w:r>
                    </w:p>
                  </w:txbxContent>
                </v:textbox>
                <w10:wrap type="through" anchorx="page" anchory="page"/>
              </v:rect>
            </w:pict>
          </mc:Fallback>
        </mc:AlternateContent>
      </w:r>
      <w:r w:rsidR="00FB298A">
        <w:rPr>
          <w:noProof/>
        </w:rPr>
        <mc:AlternateContent>
          <mc:Choice Requires="wps">
            <w:drawing>
              <wp:anchor distT="0" distB="0" distL="114300" distR="114300" simplePos="0" relativeHeight="251658256" behindDoc="0" locked="0" layoutInCell="1" allowOverlap="1" wp14:anchorId="239018FB" wp14:editId="540F7367">
                <wp:simplePos x="0" y="0"/>
                <wp:positionH relativeFrom="page">
                  <wp:posOffset>-2242820</wp:posOffset>
                </wp:positionH>
                <wp:positionV relativeFrom="page">
                  <wp:posOffset>2605405</wp:posOffset>
                </wp:positionV>
                <wp:extent cx="2070100" cy="317500"/>
                <wp:effectExtent l="0" t="0" r="0" b="12700"/>
                <wp:wrapThrough wrapText="bothSides">
                  <wp:wrapPolygon edited="0">
                    <wp:start x="265" y="0"/>
                    <wp:lineTo x="265" y="20736"/>
                    <wp:lineTo x="20937" y="20736"/>
                    <wp:lineTo x="20937" y="0"/>
                    <wp:lineTo x="265"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1750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AEABCC" w14:textId="77777777" w:rsidR="003B0400" w:rsidRPr="006E5BC9" w:rsidRDefault="003B0400" w:rsidP="00FB298A">
                            <w:pPr>
                              <w:pStyle w:val="Heading4"/>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176.55pt;margin-top:205.15pt;width:163pt;height:2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pTJPMCAABX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" filled="f" stroked="f">
                <v:textbox inset=",0,,0">
                  <w:txbxContent>
                    <w:p w14:paraId="2CAEABCC" w14:textId="77777777" w:rsidR="003B0400" w:rsidRPr="006E5BC9" w:rsidRDefault="003B0400" w:rsidP="00FB298A">
                      <w:pPr>
                        <w:pStyle w:val="Heading4"/>
                        <w:jc w:val="left"/>
                      </w:pPr>
                    </w:p>
                  </w:txbxContent>
                </v:textbox>
                <w10:wrap type="through" anchorx="page" anchory="page"/>
              </v:shape>
            </w:pict>
          </mc:Fallback>
        </mc:AlternateContent>
      </w:r>
      <w:r w:rsidR="00EF70C2">
        <w:br w:type="page"/>
      </w:r>
      <w:r w:rsidR="00E656A4">
        <w:rPr>
          <w:noProof/>
        </w:rPr>
        <w:lastRenderedPageBreak/>
        <mc:AlternateContent>
          <mc:Choice Requires="wpg">
            <w:drawing>
              <wp:anchor distT="0" distB="0" distL="114300" distR="114300" simplePos="0" relativeHeight="251659288" behindDoc="0" locked="0" layoutInCell="1" allowOverlap="1" wp14:anchorId="56020FFB" wp14:editId="58B852EF">
                <wp:simplePos x="0" y="0"/>
                <wp:positionH relativeFrom="page">
                  <wp:posOffset>622935</wp:posOffset>
                </wp:positionH>
                <wp:positionV relativeFrom="page">
                  <wp:posOffset>807720</wp:posOffset>
                </wp:positionV>
                <wp:extent cx="2603500" cy="7335520"/>
                <wp:effectExtent l="0" t="0" r="0" b="5080"/>
                <wp:wrapThrough wrapText="bothSides">
                  <wp:wrapPolygon edited="0">
                    <wp:start x="211" y="0"/>
                    <wp:lineTo x="211" y="21540"/>
                    <wp:lineTo x="21073" y="21540"/>
                    <wp:lineTo x="21073" y="0"/>
                    <wp:lineTo x="211" y="0"/>
                  </wp:wrapPolygon>
                </wp:wrapThrough>
                <wp:docPr id="22" name="Group 22"/>
                <wp:cNvGraphicFramePr/>
                <a:graphic xmlns:a="http://schemas.openxmlformats.org/drawingml/2006/main">
                  <a:graphicData uri="http://schemas.microsoft.com/office/word/2010/wordprocessingGroup">
                    <wpg:wgp>
                      <wpg:cNvGrpSpPr/>
                      <wpg:grpSpPr>
                        <a:xfrm>
                          <a:off x="0" y="0"/>
                          <a:ext cx="2603500" cy="7335520"/>
                          <a:chOff x="0" y="0"/>
                          <a:chExt cx="2603500" cy="7335520"/>
                        </a:xfrm>
                        <a:extLst>
                          <a:ext uri="{0CCBE362-F206-4b92-989A-16890622DB6E}">
                            <ma14:wrappingTextBoxFlag xmlns:ma14="http://schemas.microsoft.com/office/mac/drawingml/2011/main" val="1"/>
                          </a:ext>
                        </a:extLst>
                      </wpg:grpSpPr>
                      <wps:wsp>
                        <wps:cNvPr id="5" name="Text Box 5"/>
                        <wps:cNvSpPr txBox="1"/>
                        <wps:spPr>
                          <a:xfrm>
                            <a:off x="0" y="0"/>
                            <a:ext cx="2603500" cy="73355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91440" y="573405"/>
                            <a:ext cx="2420620" cy="1056640"/>
                          </a:xfrm>
                          <a:prstGeom prst="rect">
                            <a:avLst/>
                          </a:prstGeom>
                          <a:noFill/>
                          <a:ln>
                            <a:noFill/>
                          </a:ln>
                          <a:effectLst/>
                          <a:extLst>
                            <a:ext uri="{C572A759-6A51-4108-AA02-DFA0A04FC94B}">
                              <ma14:wrappingTextBoxFlag xmlns:ma14="http://schemas.microsoft.com/office/mac/drawingml/2011/main"/>
                            </a:ext>
                          </a:extLst>
                        </wps:spPr>
                        <wps:txbx id="12">
                          <w:txbxContent>
                            <w:p w14:paraId="407D94AC" w14:textId="7A68568A" w:rsidR="003B0400" w:rsidRPr="0098523F" w:rsidRDefault="003B0400" w:rsidP="003C7AB0">
                              <w:pPr>
                                <w:rPr>
                                  <w:szCs w:val="22"/>
                                </w:rPr>
                              </w:pPr>
                              <w:r w:rsidRPr="0098523F">
                                <w:rPr>
                                  <w:szCs w:val="22"/>
                                </w:rPr>
                                <w:t>Please keep in mind that our district has a wellness policy that restricts treats such as cupcakes.</w:t>
                              </w:r>
                              <w:r>
                                <w:rPr>
                                  <w:szCs w:val="22"/>
                                </w:rPr>
                                <w:t xml:space="preserve"> You may send in healthy snacks and/or non-food items </w:t>
                              </w:r>
                              <w:r w:rsidRPr="0098523F">
                                <w:rPr>
                                  <w:szCs w:val="22"/>
                                </w:rPr>
                                <w:t>(stickers, pencils, etc.)</w:t>
                              </w:r>
                              <w:r w:rsidR="005C18B6">
                                <w:rPr>
                                  <w:szCs w:val="22"/>
                                </w:rPr>
                                <w:t xml:space="preserve"> on your child’s birthday.</w:t>
                              </w:r>
                              <w:r>
                                <w:rPr>
                                  <w:szCs w:val="22"/>
                                </w:rPr>
                                <w:t xml:space="preserve"> Snacks or other items will be passed out at dismissal.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628775"/>
                            <a:ext cx="2420620" cy="304165"/>
                          </a:xfrm>
                          <a:prstGeom prst="rect">
                            <a:avLst/>
                          </a:prstGeom>
                          <a:noFill/>
                          <a:ln>
                            <a:noFill/>
                          </a:ln>
                          <a:effectLst/>
                          <a:extLs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6020FFB" id="Group 22" o:spid="_x0000_s1037" style="position:absolute;margin-left:49.05pt;margin-top:63.6pt;width:205pt;height:577.6pt;z-index:251659288;mso-position-horizontal-relative:page;mso-position-vertical-relative:page" coordsize="2603500,7335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" mv:complextextbox="1">
                <v:shapetype id="_x0000_t202" coordsize="21600,21600" o:spt="202" path="m0,0l0,21600,21600,21600,21600,0xe">
                  <v:stroke joinstyle="miter"/>
                  <v:path gradientshapeok="t" o:connecttype="rect"/>
                </v:shapetype>
                <v:shape id="Text Box 5" o:spid="_x0000_s1038" type="#_x0000_t202" style="position:absolute;width:2603500;height:7335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FmaxAAA&#10;ANoAAAAPAAAAZHJzL2Rvd25yZXYueG1sRI9Ba8JAFITvhf6H5RV6azYK1R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hZmsQAAADaAAAADwAAAAAAAAAAAAAAAACXAgAAZHJzL2Rv&#10;d25yZXYueG1sUEsFBgAAAAAEAAQA9QAAAIgDAAAAAA==&#10;" mv:complextextbox="1" filled="f" stroked="f"/>
                <v:shape id="Text Box 19" o:spid="_x0000_s1039" type="#_x0000_t202" style="position:absolute;left:91440;top:573405;width:2420620;height:1056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1" inset="0,0,0,0">
                    <w:txbxContent>
                      <w:p w14:paraId="407D94AC" w14:textId="7A68568A" w:rsidR="003B0400" w:rsidRPr="0098523F" w:rsidRDefault="003B0400" w:rsidP="003C7AB0">
                        <w:pPr>
                          <w:rPr>
                            <w:szCs w:val="22"/>
                          </w:rPr>
                        </w:pPr>
                        <w:r w:rsidRPr="0098523F">
                          <w:rPr>
                            <w:szCs w:val="22"/>
                          </w:rPr>
                          <w:t>Please keep in mind that our district has a wellness policy that restricts treats such as cupcakes.</w:t>
                        </w:r>
                        <w:r>
                          <w:rPr>
                            <w:szCs w:val="22"/>
                          </w:rPr>
                          <w:t xml:space="preserve"> You may send in healthy snacks and/or non-food items </w:t>
                        </w:r>
                        <w:r w:rsidRPr="0098523F">
                          <w:rPr>
                            <w:szCs w:val="22"/>
                          </w:rPr>
                          <w:t>(stickers, pencils, etc.)</w:t>
                        </w:r>
                        <w:r w:rsidR="005C18B6">
                          <w:rPr>
                            <w:szCs w:val="22"/>
                          </w:rPr>
                          <w:t xml:space="preserve"> on your child’s birthday.</w:t>
                        </w:r>
                        <w:r>
                          <w:rPr>
                            <w:szCs w:val="22"/>
                          </w:rPr>
                          <w:t xml:space="preserve"> Snacks or other items will be passed out at dismissal. </w:t>
                        </w:r>
                      </w:p>
                    </w:txbxContent>
                  </v:textbox>
                </v:shape>
                <v:shape id="Text Box 21" o:spid="_x0000_s1040" type="#_x0000_t202" style="position:absolute;left:91440;top:1628775;width:2420620;height:304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v:textbox>
                </v:shape>
                <w10:wrap type="through" anchorx="page" anchory="page"/>
              </v:group>
            </w:pict>
          </mc:Fallback>
        </mc:AlternateContent>
      </w:r>
      <w:r w:rsidR="00E656A4">
        <w:rPr>
          <w:noProof/>
        </w:rPr>
        <mc:AlternateContent>
          <mc:Choice Requires="wps">
            <w:drawing>
              <wp:anchor distT="0" distB="0" distL="114300" distR="114300" simplePos="0" relativeHeight="251668504" behindDoc="0" locked="0" layoutInCell="1" allowOverlap="1" wp14:anchorId="388BFAE8" wp14:editId="7CCFBAE3">
                <wp:simplePos x="0" y="0"/>
                <wp:positionH relativeFrom="page">
                  <wp:posOffset>624205</wp:posOffset>
                </wp:positionH>
                <wp:positionV relativeFrom="page">
                  <wp:posOffset>807720</wp:posOffset>
                </wp:positionV>
                <wp:extent cx="2515870" cy="419100"/>
                <wp:effectExtent l="0" t="0" r="0" b="12700"/>
                <wp:wrapThrough wrapText="bothSides">
                  <wp:wrapPolygon edited="0">
                    <wp:start x="0" y="0"/>
                    <wp:lineTo x="0" y="20945"/>
                    <wp:lineTo x="21371" y="20945"/>
                    <wp:lineTo x="21371" y="0"/>
                    <wp:lineTo x="0" y="0"/>
                  </wp:wrapPolygon>
                </wp:wrapThrough>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41910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2EA948BA" w14:textId="77777777" w:rsidR="003B0400" w:rsidRPr="003936C7" w:rsidRDefault="003B0400" w:rsidP="003936C7">
                            <w:pPr>
                              <w:pStyle w:val="Heading1"/>
                              <w:rPr>
                                <w:sz w:val="32"/>
                              </w:rPr>
                            </w:pPr>
                            <w:r>
                              <w:rPr>
                                <w:sz w:val="32"/>
                              </w:rPr>
                              <w:t>Birthdays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FAE8" id="_x0000_s1041" style="position:absolute;margin-left:49.15pt;margin-top:63.6pt;width:198.1pt;height:33pt;z-index:25166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" fillcolor="#303030 [3215]" stroked="f">
                <v:textbox inset=",7.2pt,,7.2pt">
                  <w:txbxContent>
                    <w:p w14:paraId="2EA948BA" w14:textId="77777777" w:rsidR="003B0400" w:rsidRPr="003936C7" w:rsidRDefault="003B0400" w:rsidP="003936C7">
                      <w:pPr>
                        <w:pStyle w:val="Heading1"/>
                        <w:rPr>
                          <w:sz w:val="32"/>
                        </w:rPr>
                      </w:pPr>
                      <w:r>
                        <w:rPr>
                          <w:sz w:val="32"/>
                        </w:rPr>
                        <w:t>Birthdays</w:t>
                      </w:r>
                    </w:p>
                  </w:txbxContent>
                </v:textbox>
                <w10:wrap type="through" anchorx="page" anchory="page"/>
              </v:rect>
            </w:pict>
          </mc:Fallback>
        </mc:AlternateContent>
      </w:r>
      <w:r w:rsidR="00E656A4">
        <w:rPr>
          <w:noProof/>
        </w:rPr>
        <mc:AlternateContent>
          <mc:Choice Requires="wps">
            <w:drawing>
              <wp:anchor distT="0" distB="0" distL="114300" distR="114300" simplePos="0" relativeHeight="251672600" behindDoc="0" locked="0" layoutInCell="1" allowOverlap="1" wp14:anchorId="3E9011F8" wp14:editId="0F0212A4">
                <wp:simplePos x="0" y="0"/>
                <wp:positionH relativeFrom="page">
                  <wp:posOffset>622935</wp:posOffset>
                </wp:positionH>
                <wp:positionV relativeFrom="page">
                  <wp:posOffset>2631440</wp:posOffset>
                </wp:positionV>
                <wp:extent cx="2515870" cy="419100"/>
                <wp:effectExtent l="0" t="0" r="0" b="12700"/>
                <wp:wrapThrough wrapText="bothSides">
                  <wp:wrapPolygon edited="0">
                    <wp:start x="0" y="0"/>
                    <wp:lineTo x="0" y="20945"/>
                    <wp:lineTo x="21371" y="20945"/>
                    <wp:lineTo x="21371" y="0"/>
                    <wp:lineTo x="0" y="0"/>
                  </wp:wrapPolygon>
                </wp:wrapThrough>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41910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17135853" w14:textId="77777777" w:rsidR="003B0400" w:rsidRPr="003936C7" w:rsidRDefault="003B0400" w:rsidP="0098523F">
                            <w:pPr>
                              <w:pStyle w:val="Heading1"/>
                              <w:rPr>
                                <w:sz w:val="32"/>
                              </w:rPr>
                            </w:pPr>
                            <w:r>
                              <w:rPr>
                                <w:sz w:val="32"/>
                              </w:rPr>
                              <w:t>School Supplies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011F8" id="_x0000_s1042" style="position:absolute;margin-left:49.05pt;margin-top:207.2pt;width:198.1pt;height:33pt;z-index:25167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" fillcolor="#303030 [3215]" stroked="f">
                <v:textbox inset=",7.2pt,,7.2pt">
                  <w:txbxContent>
                    <w:p w14:paraId="17135853" w14:textId="77777777" w:rsidR="003B0400" w:rsidRPr="003936C7" w:rsidRDefault="003B0400" w:rsidP="0098523F">
                      <w:pPr>
                        <w:pStyle w:val="Heading1"/>
                        <w:rPr>
                          <w:sz w:val="32"/>
                        </w:rPr>
                      </w:pPr>
                      <w:r>
                        <w:rPr>
                          <w:sz w:val="32"/>
                        </w:rPr>
                        <w:t>School Supplies</w:t>
                      </w:r>
                    </w:p>
                  </w:txbxContent>
                </v:textbox>
                <w10:wrap type="through" anchorx="page" anchory="page"/>
              </v:rect>
            </w:pict>
          </mc:Fallback>
        </mc:AlternateContent>
      </w:r>
      <w:r w:rsidR="005823A5">
        <w:rPr>
          <w:noProof/>
        </w:rPr>
        <mc:AlternateContent>
          <mc:Choice Requires="wps">
            <w:drawing>
              <wp:anchor distT="0" distB="0" distL="114300" distR="114300" simplePos="0" relativeHeight="251676696" behindDoc="0" locked="0" layoutInCell="1" allowOverlap="1" wp14:anchorId="09C0DE34" wp14:editId="16561C79">
                <wp:simplePos x="0" y="0"/>
                <wp:positionH relativeFrom="page">
                  <wp:posOffset>622935</wp:posOffset>
                </wp:positionH>
                <wp:positionV relativeFrom="page">
                  <wp:posOffset>5368290</wp:posOffset>
                </wp:positionV>
                <wp:extent cx="2515870" cy="419100"/>
                <wp:effectExtent l="0" t="0" r="0" b="12700"/>
                <wp:wrapThrough wrapText="bothSides">
                  <wp:wrapPolygon edited="0">
                    <wp:start x="0" y="0"/>
                    <wp:lineTo x="0" y="20945"/>
                    <wp:lineTo x="21371" y="20945"/>
                    <wp:lineTo x="21371" y="0"/>
                    <wp:lineTo x="0" y="0"/>
                  </wp:wrapPolygon>
                </wp:wrapThrough>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41910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48E48DED" w14:textId="5A5AB724" w:rsidR="003B0400" w:rsidRPr="003936C7" w:rsidRDefault="005823A5" w:rsidP="0098523F">
                            <w:pPr>
                              <w:pStyle w:val="Heading1"/>
                              <w:rPr>
                                <w:sz w:val="32"/>
                              </w:rPr>
                            </w:pPr>
                            <w:r>
                              <w:rPr>
                                <w:sz w:val="32"/>
                              </w:rPr>
                              <w:t xml:space="preserve">Donations </w:t>
                            </w:r>
                            <w:r w:rsidR="003B0400">
                              <w:rPr>
                                <w:sz w:val="32"/>
                              </w:rPr>
                              <w:t>Wish List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0DE34" id="_x0000_s1043" style="position:absolute;margin-left:49.05pt;margin-top:422.7pt;width:198.1pt;height:33pt;z-index:25167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" fillcolor="#303030 [3215]" stroked="f">
                <v:textbox inset=",7.2pt,,7.2pt">
                  <w:txbxContent>
                    <w:p w14:paraId="48E48DED" w14:textId="5A5AB724" w:rsidR="003B0400" w:rsidRPr="003936C7" w:rsidRDefault="005823A5" w:rsidP="0098523F">
                      <w:pPr>
                        <w:pStyle w:val="Heading1"/>
                        <w:rPr>
                          <w:sz w:val="32"/>
                        </w:rPr>
                      </w:pPr>
                      <w:r>
                        <w:rPr>
                          <w:sz w:val="32"/>
                        </w:rPr>
                        <w:t xml:space="preserve">Donations </w:t>
                      </w:r>
                      <w:r w:rsidR="003B0400">
                        <w:rPr>
                          <w:sz w:val="32"/>
                        </w:rPr>
                        <w:t>Wish List</w:t>
                      </w:r>
                    </w:p>
                  </w:txbxContent>
                </v:textbox>
                <w10:wrap type="through" anchorx="page" anchory="page"/>
              </v:rect>
            </w:pict>
          </mc:Fallback>
        </mc:AlternateContent>
      </w:r>
      <w:r w:rsidR="005C18B6">
        <w:rPr>
          <w:noProof/>
        </w:rPr>
        <mc:AlternateContent>
          <mc:Choice Requires="wps">
            <w:drawing>
              <wp:anchor distT="0" distB="0" distL="114300" distR="114300" simplePos="0" relativeHeight="251674648" behindDoc="0" locked="0" layoutInCell="1" allowOverlap="1" wp14:anchorId="2C6C7D9B" wp14:editId="063D067A">
                <wp:simplePos x="0" y="0"/>
                <wp:positionH relativeFrom="page">
                  <wp:posOffset>616585</wp:posOffset>
                </wp:positionH>
                <wp:positionV relativeFrom="page">
                  <wp:posOffset>5830570</wp:posOffset>
                </wp:positionV>
                <wp:extent cx="3004820" cy="2077720"/>
                <wp:effectExtent l="0" t="0" r="0" b="5080"/>
                <wp:wrapThrough wrapText="bothSides">
                  <wp:wrapPolygon edited="0">
                    <wp:start x="183" y="0"/>
                    <wp:lineTo x="183" y="21389"/>
                    <wp:lineTo x="21180" y="21389"/>
                    <wp:lineTo x="21180" y="0"/>
                    <wp:lineTo x="183" y="0"/>
                  </wp:wrapPolygon>
                </wp:wrapThrough>
                <wp:docPr id="52" name="Text Box 52"/>
                <wp:cNvGraphicFramePr/>
                <a:graphic xmlns:a="http://schemas.openxmlformats.org/drawingml/2006/main">
                  <a:graphicData uri="http://schemas.microsoft.com/office/word/2010/wordprocessingShape">
                    <wps:wsp>
                      <wps:cNvSpPr txBox="1"/>
                      <wps:spPr>
                        <a:xfrm>
                          <a:off x="0" y="0"/>
                          <a:ext cx="3004820" cy="20777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6D506B" w14:textId="6EE82184" w:rsidR="003B0400" w:rsidRPr="00B95082" w:rsidRDefault="003B0400">
                            <w:r w:rsidRPr="00B95082">
                              <w:t>• Kleenex</w:t>
                            </w:r>
                            <w:r w:rsidRPr="00B95082">
                              <w:tab/>
                            </w:r>
                            <w:r w:rsidRPr="00B95082">
                              <w:tab/>
                              <w:t xml:space="preserve">• Disinfectant wipes   • Hand Sanitizer        • Color Copy Paper    • Card Stock Paper    • Post-it Notes      •Dry Erase Markers   • Ziplocs (all </w:t>
                            </w:r>
                            <w:proofErr w:type="gramStart"/>
                            <w:r w:rsidRPr="00B95082">
                              <w:t>sizes)  •</w:t>
                            </w:r>
                            <w:proofErr w:type="gramEnd"/>
                            <w:r w:rsidRPr="00B95082">
                              <w:t> Mr. Sketch Marker</w:t>
                            </w:r>
                            <w:r w:rsidR="005823A5">
                              <w:t>s</w:t>
                            </w:r>
                            <w:r w:rsidRPr="00B95082">
                              <w:t xml:space="preserve"> </w:t>
                            </w:r>
                            <w:r w:rsidR="005823A5">
                              <w:t>• Sharpies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7D9B" id="Text Box 52" o:spid="_x0000_s1044" type="#_x0000_t202" style="position:absolute;margin-left:48.55pt;margin-top:459.1pt;width:236.6pt;height:163.6pt;z-index:25167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uLnNYCAAAh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" mv:complextextbox="1" filled="f" stroked="f">
                <v:textbox>
                  <w:txbxContent>
                    <w:p w14:paraId="7F6D506B" w14:textId="6EE82184" w:rsidR="003B0400" w:rsidRPr="00B95082" w:rsidRDefault="003B0400">
                      <w:r w:rsidRPr="00B95082">
                        <w:t>• Kleenex</w:t>
                      </w:r>
                      <w:r w:rsidRPr="00B95082">
                        <w:tab/>
                      </w:r>
                      <w:r w:rsidRPr="00B95082">
                        <w:tab/>
                        <w:t xml:space="preserve">• Disinfectant wipes   • Hand Sanitizer        • Color Copy Paper    • Card Stock Paper    • Post-it Notes      •Dry Erase Markers   • Ziplocs (all </w:t>
                      </w:r>
                      <w:proofErr w:type="gramStart"/>
                      <w:r w:rsidRPr="00B95082">
                        <w:t>sizes)  •</w:t>
                      </w:r>
                      <w:proofErr w:type="gramEnd"/>
                      <w:r w:rsidRPr="00B95082">
                        <w:t> Mr. Sketch Marker</w:t>
                      </w:r>
                      <w:r w:rsidR="005823A5">
                        <w:t>s</w:t>
                      </w:r>
                      <w:r w:rsidRPr="00B95082">
                        <w:t xml:space="preserve"> </w:t>
                      </w:r>
                      <w:r w:rsidR="005823A5">
                        <w:t>• Sharpies</w:t>
                      </w:r>
                    </w:p>
                  </w:txbxContent>
                </v:textbox>
                <w10:wrap type="through" anchorx="page" anchory="page"/>
              </v:shape>
            </w:pict>
          </mc:Fallback>
        </mc:AlternateContent>
      </w:r>
      <w:r w:rsidR="005C18B6">
        <w:rPr>
          <w:noProof/>
        </w:rPr>
        <mc:AlternateContent>
          <mc:Choice Requires="wps">
            <w:drawing>
              <wp:anchor distT="0" distB="0" distL="114300" distR="114300" simplePos="0" relativeHeight="251673624" behindDoc="0" locked="0" layoutInCell="1" allowOverlap="1" wp14:anchorId="0D18DDF0" wp14:editId="75A6B6E4">
                <wp:simplePos x="0" y="0"/>
                <wp:positionH relativeFrom="page">
                  <wp:posOffset>622935</wp:posOffset>
                </wp:positionH>
                <wp:positionV relativeFrom="page">
                  <wp:posOffset>3088640</wp:posOffset>
                </wp:positionV>
                <wp:extent cx="2515870" cy="2190750"/>
                <wp:effectExtent l="0" t="0" r="0" b="0"/>
                <wp:wrapThrough wrapText="bothSides">
                  <wp:wrapPolygon edited="0">
                    <wp:start x="218" y="0"/>
                    <wp:lineTo x="218" y="21287"/>
                    <wp:lineTo x="21153" y="21287"/>
                    <wp:lineTo x="21153" y="0"/>
                    <wp:lineTo x="218" y="0"/>
                  </wp:wrapPolygon>
                </wp:wrapThrough>
                <wp:docPr id="51" name="Text Box 51"/>
                <wp:cNvGraphicFramePr/>
                <a:graphic xmlns:a="http://schemas.openxmlformats.org/drawingml/2006/main">
                  <a:graphicData uri="http://schemas.microsoft.com/office/word/2010/wordprocessingShape">
                    <wps:wsp>
                      <wps:cNvSpPr txBox="1"/>
                      <wps:spPr>
                        <a:xfrm>
                          <a:off x="0" y="0"/>
                          <a:ext cx="2515870" cy="21907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1F1805" w14:textId="2D5C51A2" w:rsidR="003B0400" w:rsidRPr="00751FD2" w:rsidRDefault="005823A5" w:rsidP="00751FD2">
                            <w:pPr>
                              <w:rPr>
                                <w:sz w:val="22"/>
                                <w:szCs w:val="22"/>
                              </w:rPr>
                            </w:pPr>
                            <w:r>
                              <w:rPr>
                                <w:sz w:val="22"/>
                                <w:szCs w:val="22"/>
                              </w:rPr>
                              <w:t>• 2</w:t>
                            </w:r>
                            <w:r w:rsidR="003B0400" w:rsidRPr="00751FD2">
                              <w:rPr>
                                <w:sz w:val="22"/>
                                <w:szCs w:val="22"/>
                              </w:rPr>
                              <w:t xml:space="preserve"> one-subject sp</w:t>
                            </w:r>
                            <w:r w:rsidR="002D3B5E">
                              <w:rPr>
                                <w:sz w:val="22"/>
                                <w:szCs w:val="22"/>
                              </w:rPr>
                              <w:t>iral</w:t>
                            </w:r>
                            <w:r w:rsidR="00E656A4">
                              <w:rPr>
                                <w:sz w:val="22"/>
                                <w:szCs w:val="22"/>
                              </w:rPr>
                              <w:t xml:space="preserve"> </w:t>
                            </w:r>
                            <w:r w:rsidR="00DE5AF2">
                              <w:rPr>
                                <w:sz w:val="22"/>
                                <w:szCs w:val="22"/>
                              </w:rPr>
                              <w:t>(8.5” by 11”) College Rule</w:t>
                            </w:r>
                            <w:r w:rsidR="003B0400">
                              <w:rPr>
                                <w:sz w:val="22"/>
                                <w:szCs w:val="22"/>
                              </w:rPr>
                              <w:t xml:space="preserve"> </w:t>
                            </w:r>
                            <w:r w:rsidR="005C18B6">
                              <w:rPr>
                                <w:sz w:val="22"/>
                                <w:szCs w:val="22"/>
                              </w:rPr>
                              <w:t>(Math</w:t>
                            </w:r>
                            <w:r>
                              <w:rPr>
                                <w:sz w:val="22"/>
                                <w:szCs w:val="22"/>
                              </w:rPr>
                              <w:t xml:space="preserve"> and </w:t>
                            </w:r>
                            <w:r w:rsidR="00E656A4">
                              <w:rPr>
                                <w:sz w:val="22"/>
                                <w:szCs w:val="22"/>
                              </w:rPr>
                              <w:t>ELA</w:t>
                            </w:r>
                            <w:r w:rsidR="005C18B6">
                              <w:rPr>
                                <w:sz w:val="22"/>
                                <w:szCs w:val="22"/>
                              </w:rPr>
                              <w:t xml:space="preserve"> Resource notebook)</w:t>
                            </w:r>
                            <w:r w:rsidR="003B0400">
                              <w:rPr>
                                <w:sz w:val="22"/>
                                <w:szCs w:val="22"/>
                              </w:rPr>
                              <w:t xml:space="preserve">                                        •</w:t>
                            </w:r>
                            <w:r w:rsidR="003B0400" w:rsidRPr="00751FD2">
                              <w:rPr>
                                <w:sz w:val="22"/>
                                <w:szCs w:val="22"/>
                              </w:rPr>
                              <w:t> 1 two-pocket folder</w:t>
                            </w:r>
                            <w:r w:rsidR="005C18B6">
                              <w:rPr>
                                <w:sz w:val="22"/>
                                <w:szCs w:val="22"/>
                              </w:rPr>
                              <w:t xml:space="preserve"> (HW tracker)</w:t>
                            </w:r>
                            <w:r w:rsidR="003B0400" w:rsidRPr="00751FD2">
                              <w:rPr>
                                <w:sz w:val="22"/>
                                <w:szCs w:val="22"/>
                              </w:rPr>
                              <w:t xml:space="preserve"> </w:t>
                            </w:r>
                            <w:r w:rsidR="003B0400">
                              <w:rPr>
                                <w:sz w:val="22"/>
                                <w:szCs w:val="22"/>
                              </w:rPr>
                              <w:t xml:space="preserve">                        </w:t>
                            </w:r>
                            <w:r w:rsidR="003B0400" w:rsidRPr="00751FD2">
                              <w:rPr>
                                <w:sz w:val="22"/>
                                <w:szCs w:val="22"/>
                              </w:rPr>
                              <w:t>• Dry</w:t>
                            </w:r>
                            <w:r w:rsidR="003B0400">
                              <w:rPr>
                                <w:sz w:val="22"/>
                                <w:szCs w:val="22"/>
                              </w:rPr>
                              <w:t xml:space="preserve"> Erase Markers (3-5 per quarter)        • </w:t>
                            </w:r>
                            <w:r w:rsidR="003B0400" w:rsidRPr="00751FD2">
                              <w:rPr>
                                <w:sz w:val="22"/>
                                <w:szCs w:val="22"/>
                              </w:rPr>
                              <w:t>Whiteboard Eraser or sock</w:t>
                            </w:r>
                            <w:r w:rsidR="003B0400">
                              <w:rPr>
                                <w:sz w:val="22"/>
                                <w:szCs w:val="22"/>
                              </w:rPr>
                              <w:t xml:space="preserve"> • Highlighters (yellow, green, pink &amp; blue)                                              </w:t>
                            </w:r>
                            <w:r w:rsidR="003B0400" w:rsidRPr="00751FD2">
                              <w:rPr>
                                <w:sz w:val="22"/>
                                <w:szCs w:val="22"/>
                              </w:rPr>
                              <w:t>• Penc</w:t>
                            </w:r>
                            <w:r w:rsidR="003B0400">
                              <w:rPr>
                                <w:sz w:val="22"/>
                                <w:szCs w:val="22"/>
                              </w:rPr>
                              <w:t xml:space="preserve">il pouch (soft pouch preferred)  • Headphones   </w:t>
                            </w:r>
                            <w:r w:rsidR="003B0400" w:rsidRPr="00751FD2">
                              <w:rPr>
                                <w:sz w:val="22"/>
                                <w:szCs w:val="22"/>
                              </w:rPr>
                              <w:t>• Pencils</w:t>
                            </w:r>
                            <w:r w:rsidR="003B0400" w:rsidRPr="00751FD2">
                              <w:rPr>
                                <w:sz w:val="22"/>
                                <w:szCs w:val="22"/>
                              </w:rPr>
                              <w:tab/>
                            </w:r>
                            <w:r w:rsidR="003B0400" w:rsidRPr="00751FD2">
                              <w:rPr>
                                <w:sz w:val="22"/>
                                <w:szCs w:val="22"/>
                              </w:rPr>
                              <w:tab/>
                            </w:r>
                            <w:r w:rsidR="003B0400">
                              <w:rPr>
                                <w:sz w:val="22"/>
                                <w:szCs w:val="22"/>
                              </w:rPr>
                              <w:t xml:space="preserve">         </w:t>
                            </w:r>
                            <w:r w:rsidR="003B0400" w:rsidRPr="00751FD2">
                              <w:rPr>
                                <w:sz w:val="22"/>
                                <w:szCs w:val="22"/>
                              </w:rPr>
                              <w:t>• Erasers</w:t>
                            </w:r>
                            <w:r w:rsidR="003B0400" w:rsidRPr="00751FD2">
                              <w:rPr>
                                <w:sz w:val="22"/>
                                <w:szCs w:val="22"/>
                              </w:rPr>
                              <w:tab/>
                            </w:r>
                            <w:r w:rsidR="003B0400">
                              <w:rPr>
                                <w:sz w:val="22"/>
                                <w:szCs w:val="22"/>
                              </w:rPr>
                              <w:t xml:space="preserve"> • Handheld sharpener  </w:t>
                            </w:r>
                          </w:p>
                          <w:p w14:paraId="512EF04C" w14:textId="77777777" w:rsidR="003B0400" w:rsidRDefault="003B0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8DDF0" id="Text Box 51" o:spid="_x0000_s1045" type="#_x0000_t202" style="position:absolute;margin-left:49.05pt;margin-top:243.2pt;width:198.1pt;height:172.5pt;z-index:25167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" mv:complextextbox="1" filled="f" stroked="f">
                <v:textbox>
                  <w:txbxContent>
                    <w:p w14:paraId="3D1F1805" w14:textId="2D5C51A2" w:rsidR="003B0400" w:rsidRPr="00751FD2" w:rsidRDefault="005823A5" w:rsidP="00751FD2">
                      <w:pPr>
                        <w:rPr>
                          <w:sz w:val="22"/>
                          <w:szCs w:val="22"/>
                        </w:rPr>
                      </w:pPr>
                      <w:r>
                        <w:rPr>
                          <w:sz w:val="22"/>
                          <w:szCs w:val="22"/>
                        </w:rPr>
                        <w:t>• 2</w:t>
                      </w:r>
                      <w:r w:rsidR="003B0400" w:rsidRPr="00751FD2">
                        <w:rPr>
                          <w:sz w:val="22"/>
                          <w:szCs w:val="22"/>
                        </w:rPr>
                        <w:t xml:space="preserve"> one-subject sp</w:t>
                      </w:r>
                      <w:r w:rsidR="002D3B5E">
                        <w:rPr>
                          <w:sz w:val="22"/>
                          <w:szCs w:val="22"/>
                        </w:rPr>
                        <w:t>iral</w:t>
                      </w:r>
                      <w:r w:rsidR="00E656A4">
                        <w:rPr>
                          <w:sz w:val="22"/>
                          <w:szCs w:val="22"/>
                        </w:rPr>
                        <w:t xml:space="preserve"> </w:t>
                      </w:r>
                      <w:r w:rsidR="00DE5AF2">
                        <w:rPr>
                          <w:sz w:val="22"/>
                          <w:szCs w:val="22"/>
                        </w:rPr>
                        <w:t>(8.5” by 11”) College Rule</w:t>
                      </w:r>
                      <w:r w:rsidR="003B0400">
                        <w:rPr>
                          <w:sz w:val="22"/>
                          <w:szCs w:val="22"/>
                        </w:rPr>
                        <w:t xml:space="preserve"> </w:t>
                      </w:r>
                      <w:r w:rsidR="005C18B6">
                        <w:rPr>
                          <w:sz w:val="22"/>
                          <w:szCs w:val="22"/>
                        </w:rPr>
                        <w:t>(Math</w:t>
                      </w:r>
                      <w:r>
                        <w:rPr>
                          <w:sz w:val="22"/>
                          <w:szCs w:val="22"/>
                        </w:rPr>
                        <w:t xml:space="preserve"> and </w:t>
                      </w:r>
                      <w:r w:rsidR="00E656A4">
                        <w:rPr>
                          <w:sz w:val="22"/>
                          <w:szCs w:val="22"/>
                        </w:rPr>
                        <w:t>ELA</w:t>
                      </w:r>
                      <w:r w:rsidR="005C18B6">
                        <w:rPr>
                          <w:sz w:val="22"/>
                          <w:szCs w:val="22"/>
                        </w:rPr>
                        <w:t xml:space="preserve"> Resource </w:t>
                      </w:r>
                      <w:proofErr w:type="gramStart"/>
                      <w:r w:rsidR="005C18B6">
                        <w:rPr>
                          <w:sz w:val="22"/>
                          <w:szCs w:val="22"/>
                        </w:rPr>
                        <w:t>notebook)</w:t>
                      </w:r>
                      <w:r w:rsidR="003B0400">
                        <w:rPr>
                          <w:sz w:val="22"/>
                          <w:szCs w:val="22"/>
                        </w:rPr>
                        <w:t xml:space="preserve">   </w:t>
                      </w:r>
                      <w:proofErr w:type="gramEnd"/>
                      <w:r w:rsidR="003B0400">
                        <w:rPr>
                          <w:sz w:val="22"/>
                          <w:szCs w:val="22"/>
                        </w:rPr>
                        <w:t xml:space="preserve">                                     •</w:t>
                      </w:r>
                      <w:r w:rsidR="003B0400" w:rsidRPr="00751FD2">
                        <w:rPr>
                          <w:sz w:val="22"/>
                          <w:szCs w:val="22"/>
                        </w:rPr>
                        <w:t> 1 two-pocket folder</w:t>
                      </w:r>
                      <w:r w:rsidR="005C18B6">
                        <w:rPr>
                          <w:sz w:val="22"/>
                          <w:szCs w:val="22"/>
                        </w:rPr>
                        <w:t xml:space="preserve"> (HW tracker)</w:t>
                      </w:r>
                      <w:r w:rsidR="003B0400" w:rsidRPr="00751FD2">
                        <w:rPr>
                          <w:sz w:val="22"/>
                          <w:szCs w:val="22"/>
                        </w:rPr>
                        <w:t xml:space="preserve"> </w:t>
                      </w:r>
                      <w:r w:rsidR="003B0400">
                        <w:rPr>
                          <w:sz w:val="22"/>
                          <w:szCs w:val="22"/>
                        </w:rPr>
                        <w:t xml:space="preserve">                        </w:t>
                      </w:r>
                      <w:r w:rsidR="003B0400" w:rsidRPr="00751FD2">
                        <w:rPr>
                          <w:sz w:val="22"/>
                          <w:szCs w:val="22"/>
                        </w:rPr>
                        <w:t>• Dry</w:t>
                      </w:r>
                      <w:r w:rsidR="003B0400">
                        <w:rPr>
                          <w:sz w:val="22"/>
                          <w:szCs w:val="22"/>
                        </w:rPr>
                        <w:t xml:space="preserve"> Erase Markers (3-5 per quarter)        • </w:t>
                      </w:r>
                      <w:r w:rsidR="003B0400" w:rsidRPr="00751FD2">
                        <w:rPr>
                          <w:sz w:val="22"/>
                          <w:szCs w:val="22"/>
                        </w:rPr>
                        <w:t>Whiteboard Eraser or sock</w:t>
                      </w:r>
                      <w:r w:rsidR="003B0400">
                        <w:rPr>
                          <w:sz w:val="22"/>
                          <w:szCs w:val="22"/>
                        </w:rPr>
                        <w:t xml:space="preserve"> • Highlighters (yellow, green, pink &amp; blue)                                              </w:t>
                      </w:r>
                      <w:r w:rsidR="003B0400" w:rsidRPr="00751FD2">
                        <w:rPr>
                          <w:sz w:val="22"/>
                          <w:szCs w:val="22"/>
                        </w:rPr>
                        <w:t>• Penc</w:t>
                      </w:r>
                      <w:r w:rsidR="003B0400">
                        <w:rPr>
                          <w:sz w:val="22"/>
                          <w:szCs w:val="22"/>
                        </w:rPr>
                        <w:t xml:space="preserve">il pouch (soft pouch preferred)  • Headphones   </w:t>
                      </w:r>
                      <w:r w:rsidR="003B0400" w:rsidRPr="00751FD2">
                        <w:rPr>
                          <w:sz w:val="22"/>
                          <w:szCs w:val="22"/>
                        </w:rPr>
                        <w:t>• Pencils</w:t>
                      </w:r>
                      <w:r w:rsidR="003B0400" w:rsidRPr="00751FD2">
                        <w:rPr>
                          <w:sz w:val="22"/>
                          <w:szCs w:val="22"/>
                        </w:rPr>
                        <w:tab/>
                      </w:r>
                      <w:r w:rsidR="003B0400" w:rsidRPr="00751FD2">
                        <w:rPr>
                          <w:sz w:val="22"/>
                          <w:szCs w:val="22"/>
                        </w:rPr>
                        <w:tab/>
                      </w:r>
                      <w:r w:rsidR="003B0400">
                        <w:rPr>
                          <w:sz w:val="22"/>
                          <w:szCs w:val="22"/>
                        </w:rPr>
                        <w:t xml:space="preserve">         </w:t>
                      </w:r>
                      <w:r w:rsidR="003B0400" w:rsidRPr="00751FD2">
                        <w:rPr>
                          <w:sz w:val="22"/>
                          <w:szCs w:val="22"/>
                        </w:rPr>
                        <w:t>• Erasers</w:t>
                      </w:r>
                      <w:r w:rsidR="003B0400" w:rsidRPr="00751FD2">
                        <w:rPr>
                          <w:sz w:val="22"/>
                          <w:szCs w:val="22"/>
                        </w:rPr>
                        <w:tab/>
                      </w:r>
                      <w:r w:rsidR="003B0400">
                        <w:rPr>
                          <w:sz w:val="22"/>
                          <w:szCs w:val="22"/>
                        </w:rPr>
                        <w:t xml:space="preserve"> • Handheld sharpener  </w:t>
                      </w:r>
                    </w:p>
                    <w:p w14:paraId="512EF04C" w14:textId="77777777" w:rsidR="003B0400" w:rsidRDefault="003B0400"/>
                  </w:txbxContent>
                </v:textbox>
                <w10:wrap type="through" anchorx="page" anchory="page"/>
              </v:shape>
            </w:pict>
          </mc:Fallback>
        </mc:AlternateContent>
      </w:r>
      <w:r w:rsidR="003446D4">
        <w:rPr>
          <w:noProof/>
        </w:rPr>
        <mc:AlternateContent>
          <mc:Choice Requires="wps">
            <w:drawing>
              <wp:anchor distT="0" distB="0" distL="114300" distR="114300" simplePos="0" relativeHeight="251679768" behindDoc="0" locked="0" layoutInCell="1" allowOverlap="1" wp14:anchorId="383A790C" wp14:editId="4CFD96DD">
                <wp:simplePos x="0" y="0"/>
                <wp:positionH relativeFrom="page">
                  <wp:posOffset>7223760</wp:posOffset>
                </wp:positionH>
                <wp:positionV relativeFrom="page">
                  <wp:posOffset>1155700</wp:posOffset>
                </wp:positionV>
                <wp:extent cx="2377440" cy="2913380"/>
                <wp:effectExtent l="0" t="0" r="0" b="7620"/>
                <wp:wrapThrough wrapText="bothSides">
                  <wp:wrapPolygon edited="0">
                    <wp:start x="231" y="0"/>
                    <wp:lineTo x="231" y="21468"/>
                    <wp:lineTo x="21000" y="21468"/>
                    <wp:lineTo x="21000" y="0"/>
                    <wp:lineTo x="231" y="0"/>
                  </wp:wrapPolygon>
                </wp:wrapThrough>
                <wp:docPr id="58" name="Text Box 58"/>
                <wp:cNvGraphicFramePr/>
                <a:graphic xmlns:a="http://schemas.openxmlformats.org/drawingml/2006/main">
                  <a:graphicData uri="http://schemas.microsoft.com/office/word/2010/wordprocessingShape">
                    <wps:wsp>
                      <wps:cNvSpPr txBox="1"/>
                      <wps:spPr>
                        <a:xfrm>
                          <a:off x="0" y="0"/>
                          <a:ext cx="2377440" cy="29133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0DB29EC" w14:textId="1D1190E3" w:rsidR="003B0400" w:rsidRDefault="003B0400" w:rsidP="002B307D">
                            <w:pPr>
                              <w:widowControl w:val="0"/>
                              <w:autoSpaceDE w:val="0"/>
                              <w:autoSpaceDN w:val="0"/>
                              <w:adjustRightInd w:val="0"/>
                              <w:spacing w:after="0"/>
                              <w:rPr>
                                <w:rFonts w:ascii="Cambria" w:hAnsi="Cambria" w:cs="Cambria"/>
                              </w:rPr>
                            </w:pPr>
                            <w:r w:rsidRPr="002B307D">
                              <w:rPr>
                                <w:rFonts w:ascii="Cambria" w:hAnsi="Cambria" w:cs="Cambria"/>
                                <w:u w:val="single"/>
                              </w:rPr>
                              <w:t>Please register for the following websites:</w:t>
                            </w:r>
                            <w:r w:rsidRPr="002B307D">
                              <w:rPr>
                                <w:rFonts w:ascii="Cambria" w:hAnsi="Cambria" w:cs="Cambria"/>
                              </w:rPr>
                              <w:t> </w:t>
                            </w:r>
                          </w:p>
                          <w:p w14:paraId="6B3DE502" w14:textId="77777777" w:rsidR="003B0400" w:rsidRDefault="003B0400" w:rsidP="00C4712D">
                            <w:pPr>
                              <w:widowControl w:val="0"/>
                              <w:tabs>
                                <w:tab w:val="left" w:pos="220"/>
                                <w:tab w:val="left" w:pos="720"/>
                              </w:tabs>
                              <w:autoSpaceDE w:val="0"/>
                              <w:autoSpaceDN w:val="0"/>
                              <w:adjustRightInd w:val="0"/>
                              <w:spacing w:after="0"/>
                              <w:rPr>
                                <w:rFonts w:ascii="Cambria" w:hAnsi="Cambria" w:cs="Cambria"/>
                              </w:rPr>
                            </w:pPr>
                          </w:p>
                          <w:p w14:paraId="448D7864" w14:textId="4F694C54" w:rsidR="003B0400" w:rsidRDefault="003B0400" w:rsidP="00C4712D">
                            <w:pPr>
                              <w:widowControl w:val="0"/>
                              <w:tabs>
                                <w:tab w:val="left" w:pos="220"/>
                                <w:tab w:val="left" w:pos="720"/>
                              </w:tabs>
                              <w:autoSpaceDE w:val="0"/>
                              <w:autoSpaceDN w:val="0"/>
                              <w:adjustRightInd w:val="0"/>
                              <w:spacing w:after="0"/>
                              <w:rPr>
                                <w:rFonts w:ascii="Cambria" w:hAnsi="Cambria" w:cs="Cambria"/>
                              </w:rPr>
                            </w:pPr>
                            <w:r w:rsidRPr="003446D4">
                              <w:rPr>
                                <w:rFonts w:ascii="Cambria" w:hAnsi="Cambria" w:cs="Cambria"/>
                                <w:b/>
                              </w:rPr>
                              <w:t>Communication</w:t>
                            </w:r>
                            <w:r>
                              <w:rPr>
                                <w:rFonts w:ascii="Cambria" w:hAnsi="Cambria" w:cs="Cambria"/>
                              </w:rPr>
                              <w:t>:</w:t>
                            </w:r>
                          </w:p>
                          <w:p w14:paraId="20D32E8A" w14:textId="7E5696BD" w:rsidR="003B0400" w:rsidRDefault="00C87224" w:rsidP="00C4712D">
                            <w:pPr>
                              <w:widowControl w:val="0"/>
                              <w:tabs>
                                <w:tab w:val="left" w:pos="220"/>
                                <w:tab w:val="left" w:pos="720"/>
                              </w:tabs>
                              <w:autoSpaceDE w:val="0"/>
                              <w:autoSpaceDN w:val="0"/>
                              <w:adjustRightInd w:val="0"/>
                              <w:spacing w:after="0"/>
                              <w:rPr>
                                <w:rFonts w:ascii="Cambria" w:hAnsi="Cambria" w:cs="Cambria"/>
                              </w:rPr>
                            </w:pPr>
                            <w:r>
                              <w:rPr>
                                <w:rFonts w:ascii="Cambria" w:hAnsi="Cambria" w:cs="Cambria"/>
                              </w:rPr>
                              <w:t>-Class and Student Updates</w:t>
                            </w:r>
                          </w:p>
                          <w:p w14:paraId="2369F570" w14:textId="77777777" w:rsidR="003B0400" w:rsidRDefault="003B0400" w:rsidP="00284728">
                            <w:pPr>
                              <w:widowControl w:val="0"/>
                              <w:tabs>
                                <w:tab w:val="left" w:pos="220"/>
                                <w:tab w:val="left" w:pos="720"/>
                              </w:tabs>
                              <w:autoSpaceDE w:val="0"/>
                              <w:autoSpaceDN w:val="0"/>
                              <w:adjustRightInd w:val="0"/>
                              <w:spacing w:after="0"/>
                              <w:rPr>
                                <w:rFonts w:ascii="Cambria" w:hAnsi="Cambria" w:cs="Cambria"/>
                              </w:rPr>
                            </w:pPr>
                            <w:r w:rsidRPr="00C4712D">
                              <w:rPr>
                                <w:rFonts w:ascii="Cambria" w:hAnsi="Cambria" w:cs="Cambria"/>
                                <w:color w:val="0000FF"/>
                              </w:rPr>
                              <w:t>• </w:t>
                            </w:r>
                            <w:hyperlink r:id="rId19" w:history="1">
                              <w:r w:rsidRPr="002B307D">
                                <w:rPr>
                                  <w:rFonts w:ascii="Cambria" w:hAnsi="Cambria" w:cs="Cambria"/>
                                  <w:color w:val="0000FF"/>
                                  <w:u w:val="single"/>
                                </w:rPr>
                                <w:t>www.classdojo.com</w:t>
                              </w:r>
                            </w:hyperlink>
                            <w:r>
                              <w:rPr>
                                <w:rFonts w:ascii="Cambria" w:hAnsi="Cambria" w:cs="Cambria"/>
                              </w:rPr>
                              <w:t xml:space="preserve"> </w:t>
                            </w:r>
                          </w:p>
                          <w:p w14:paraId="4E48716D" w14:textId="0DCB2629" w:rsidR="003B0400" w:rsidRPr="003446D4" w:rsidRDefault="003B0400" w:rsidP="00284728">
                            <w:pPr>
                              <w:widowControl w:val="0"/>
                              <w:tabs>
                                <w:tab w:val="left" w:pos="220"/>
                                <w:tab w:val="left" w:pos="720"/>
                              </w:tabs>
                              <w:autoSpaceDE w:val="0"/>
                              <w:autoSpaceDN w:val="0"/>
                              <w:adjustRightInd w:val="0"/>
                              <w:spacing w:after="0"/>
                              <w:rPr>
                                <w:rFonts w:ascii="Cambria" w:hAnsi="Cambria" w:cs="Cambria"/>
                              </w:rPr>
                            </w:pPr>
                            <w:r w:rsidRPr="003446D4">
                              <w:rPr>
                                <w:rFonts w:ascii="Cambria" w:hAnsi="Cambria" w:cs="Cambria"/>
                              </w:rPr>
                              <w:t>-School website</w:t>
                            </w:r>
                          </w:p>
                          <w:p w14:paraId="0250645B" w14:textId="18FF7FF0" w:rsidR="003B0400" w:rsidRDefault="00036553" w:rsidP="002B307D">
                            <w:pPr>
                              <w:widowControl w:val="0"/>
                              <w:numPr>
                                <w:ilvl w:val="0"/>
                                <w:numId w:val="3"/>
                              </w:numPr>
                              <w:tabs>
                                <w:tab w:val="left" w:pos="220"/>
                                <w:tab w:val="left" w:pos="720"/>
                              </w:tabs>
                              <w:autoSpaceDE w:val="0"/>
                              <w:autoSpaceDN w:val="0"/>
                              <w:adjustRightInd w:val="0"/>
                              <w:spacing w:after="0"/>
                              <w:ind w:hanging="720"/>
                              <w:rPr>
                                <w:rFonts w:ascii="Cambria" w:hAnsi="Cambria" w:cs="Cambria"/>
                              </w:rPr>
                            </w:pPr>
                            <w:hyperlink r:id="rId20" w:history="1">
                              <w:r w:rsidR="003B0400" w:rsidRPr="004E518E">
                                <w:rPr>
                                  <w:rStyle w:val="Hyperlink"/>
                                  <w:rFonts w:ascii="Cambria" w:hAnsi="Cambria" w:cs="Cambria"/>
                                  <w:color w:val="3366FF"/>
                                </w:rPr>
                                <w:t>hedenkamp.wordpress.com</w:t>
                              </w:r>
                            </w:hyperlink>
                            <w:r w:rsidR="003B0400">
                              <w:rPr>
                                <w:rFonts w:ascii="Cambria" w:hAnsi="Cambria" w:cs="Cambria"/>
                              </w:rPr>
                              <w:t xml:space="preserve"> </w:t>
                            </w:r>
                          </w:p>
                          <w:p w14:paraId="67F3EC46" w14:textId="77918A00" w:rsidR="003B0400" w:rsidRDefault="003B0400" w:rsidP="00284728">
                            <w:pPr>
                              <w:widowControl w:val="0"/>
                              <w:tabs>
                                <w:tab w:val="left" w:pos="220"/>
                                <w:tab w:val="left" w:pos="720"/>
                              </w:tabs>
                              <w:autoSpaceDE w:val="0"/>
                              <w:autoSpaceDN w:val="0"/>
                              <w:adjustRightInd w:val="0"/>
                              <w:spacing w:after="0"/>
                              <w:rPr>
                                <w:rFonts w:ascii="Cambria" w:hAnsi="Cambria" w:cs="Cambria"/>
                              </w:rPr>
                            </w:pPr>
                            <w:r>
                              <w:rPr>
                                <w:rFonts w:ascii="Cambria" w:hAnsi="Cambria" w:cs="Cambria"/>
                              </w:rPr>
                              <w:t>-</w:t>
                            </w:r>
                            <w:r w:rsidRPr="00284728">
                              <w:rPr>
                                <w:rFonts w:ascii="Cambria" w:hAnsi="Cambria" w:cs="Cambria"/>
                              </w:rPr>
                              <w:t xml:space="preserve"> School extracurricular e-flyers</w:t>
                            </w:r>
                          </w:p>
                          <w:p w14:paraId="3AEE9C15" w14:textId="77777777" w:rsidR="003B0400" w:rsidRDefault="00036553" w:rsidP="002B307D">
                            <w:pPr>
                              <w:widowControl w:val="0"/>
                              <w:numPr>
                                <w:ilvl w:val="0"/>
                                <w:numId w:val="3"/>
                              </w:numPr>
                              <w:tabs>
                                <w:tab w:val="left" w:pos="220"/>
                                <w:tab w:val="left" w:pos="720"/>
                              </w:tabs>
                              <w:autoSpaceDE w:val="0"/>
                              <w:autoSpaceDN w:val="0"/>
                              <w:adjustRightInd w:val="0"/>
                              <w:spacing w:after="0"/>
                              <w:ind w:hanging="720"/>
                              <w:rPr>
                                <w:rFonts w:ascii="Cambria" w:hAnsi="Cambria" w:cs="Cambria"/>
                              </w:rPr>
                            </w:pPr>
                            <w:hyperlink r:id="rId21" w:history="1">
                              <w:r w:rsidR="003B0400" w:rsidRPr="002B307D">
                                <w:rPr>
                                  <w:rFonts w:ascii="Cambria" w:hAnsi="Cambria" w:cs="Cambria"/>
                                  <w:color w:val="0000FF"/>
                                  <w:u w:val="single"/>
                                </w:rPr>
                                <w:t>www.peachjar.com</w:t>
                              </w:r>
                            </w:hyperlink>
                            <w:r w:rsidR="003B0400">
                              <w:rPr>
                                <w:rFonts w:ascii="Cambria" w:hAnsi="Cambria" w:cs="Cambria"/>
                              </w:rPr>
                              <w:t xml:space="preserve"> </w:t>
                            </w:r>
                          </w:p>
                          <w:p w14:paraId="0580E8C7" w14:textId="6006A2A8" w:rsidR="003B0400" w:rsidRPr="003446D4" w:rsidRDefault="003B0400" w:rsidP="003446D4">
                            <w:pPr>
                              <w:widowControl w:val="0"/>
                              <w:numPr>
                                <w:ilvl w:val="0"/>
                                <w:numId w:val="3"/>
                              </w:numPr>
                              <w:tabs>
                                <w:tab w:val="left" w:pos="0"/>
                                <w:tab w:val="left" w:pos="220"/>
                              </w:tabs>
                              <w:autoSpaceDE w:val="0"/>
                              <w:autoSpaceDN w:val="0"/>
                              <w:adjustRightInd w:val="0"/>
                              <w:spacing w:after="0"/>
                              <w:ind w:left="0" w:hanging="720"/>
                              <w:rPr>
                                <w:rFonts w:ascii="Cambria" w:hAnsi="Cambria" w:cs="Cambria"/>
                              </w:rPr>
                            </w:pPr>
                            <w:r>
                              <w:rPr>
                                <w:rFonts w:ascii="Cambria" w:hAnsi="Cambria" w:cs="Cambria"/>
                              </w:rPr>
                              <w:t>-</w:t>
                            </w:r>
                            <w:r w:rsidRPr="003446D4">
                              <w:rPr>
                                <w:rFonts w:ascii="Cambria" w:hAnsi="Cambria" w:cs="Cambria"/>
                              </w:rPr>
                              <w:t>Parent Wall</w:t>
                            </w:r>
                          </w:p>
                          <w:p w14:paraId="6FCD26E9" w14:textId="29C96868" w:rsidR="003B0400" w:rsidRDefault="00036553" w:rsidP="003446D4">
                            <w:pPr>
                              <w:widowControl w:val="0"/>
                              <w:numPr>
                                <w:ilvl w:val="0"/>
                                <w:numId w:val="3"/>
                              </w:numPr>
                              <w:tabs>
                                <w:tab w:val="left" w:pos="0"/>
                                <w:tab w:val="left" w:pos="220"/>
                              </w:tabs>
                              <w:autoSpaceDE w:val="0"/>
                              <w:autoSpaceDN w:val="0"/>
                              <w:adjustRightInd w:val="0"/>
                              <w:spacing w:after="0"/>
                              <w:ind w:left="0" w:hanging="720"/>
                              <w:rPr>
                                <w:rFonts w:ascii="Cambria" w:hAnsi="Cambria" w:cs="Cambria"/>
                              </w:rPr>
                            </w:pPr>
                            <w:hyperlink r:id="rId22" w:history="1">
                              <w:r w:rsidR="003B0400" w:rsidRPr="00527ED9">
                                <w:rPr>
                                  <w:rStyle w:val="Hyperlink"/>
                                  <w:rFonts w:ascii="Cambria" w:hAnsi="Cambria" w:cs="Cambria"/>
                                </w:rPr>
                                <w:t>http://senorajosa.weebly.com/</w:t>
                              </w:r>
                            </w:hyperlink>
                          </w:p>
                          <w:p w14:paraId="7D37E265" w14:textId="318F8228" w:rsidR="003B0400" w:rsidRDefault="003B0400" w:rsidP="003446D4">
                            <w:pPr>
                              <w:widowControl w:val="0"/>
                              <w:tabs>
                                <w:tab w:val="left" w:pos="0"/>
                                <w:tab w:val="left" w:pos="220"/>
                              </w:tabs>
                              <w:autoSpaceDE w:val="0"/>
                              <w:autoSpaceDN w:val="0"/>
                              <w:adjustRightInd w:val="0"/>
                              <w:spacing w:after="0"/>
                              <w:rPr>
                                <w:rFonts w:ascii="Cambria" w:hAnsi="Cambria" w:cs="Cambria"/>
                              </w:rPr>
                            </w:pPr>
                            <w:r>
                              <w:rPr>
                                <w:rFonts w:ascii="Cambria" w:hAnsi="Cambria" w:cs="Cambria"/>
                              </w:rPr>
                              <w:t xml:space="preserve"> </w:t>
                            </w:r>
                            <w:hyperlink r:id="rId23" w:history="1">
                              <w:r w:rsidRPr="00527ED9">
                                <w:rPr>
                                  <w:rStyle w:val="Hyperlink"/>
                                  <w:rFonts w:ascii="Cambria" w:hAnsi="Cambria" w:cs="Cambria"/>
                                </w:rPr>
                                <w:t>http://mrshurtadoparentwall.weebly.com/</w:t>
                              </w:r>
                            </w:hyperlink>
                          </w:p>
                          <w:p w14:paraId="379176F3" w14:textId="77777777" w:rsidR="003B0400" w:rsidRDefault="003B0400" w:rsidP="003446D4">
                            <w:pPr>
                              <w:widowControl w:val="0"/>
                              <w:tabs>
                                <w:tab w:val="left" w:pos="0"/>
                                <w:tab w:val="left" w:pos="220"/>
                              </w:tabs>
                              <w:autoSpaceDE w:val="0"/>
                              <w:autoSpaceDN w:val="0"/>
                              <w:adjustRightInd w:val="0"/>
                              <w:spacing w:after="0"/>
                              <w:rPr>
                                <w:rFonts w:ascii="Cambria" w:hAnsi="Cambria" w:cs="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A790C" id="Text Box 58" o:spid="_x0000_s1046" type="#_x0000_t202" style="position:absolute;margin-left:568.8pt;margin-top:91pt;width:187.2pt;height:229.4pt;z-index:25167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" mv:complextextbox="1" filled="f" stroked="f">
                <v:textbox>
                  <w:txbxContent>
                    <w:p w14:paraId="40DB29EC" w14:textId="1D1190E3" w:rsidR="003B0400" w:rsidRDefault="003B0400" w:rsidP="002B307D">
                      <w:pPr>
                        <w:widowControl w:val="0"/>
                        <w:autoSpaceDE w:val="0"/>
                        <w:autoSpaceDN w:val="0"/>
                        <w:adjustRightInd w:val="0"/>
                        <w:spacing w:after="0"/>
                        <w:rPr>
                          <w:rFonts w:ascii="Cambria" w:hAnsi="Cambria" w:cs="Cambria"/>
                        </w:rPr>
                      </w:pPr>
                      <w:r w:rsidRPr="002B307D">
                        <w:rPr>
                          <w:rFonts w:ascii="Cambria" w:hAnsi="Cambria" w:cs="Cambria"/>
                          <w:u w:val="single"/>
                        </w:rPr>
                        <w:t>Please register for the following websites:</w:t>
                      </w:r>
                      <w:r w:rsidRPr="002B307D">
                        <w:rPr>
                          <w:rFonts w:ascii="Cambria" w:hAnsi="Cambria" w:cs="Cambria"/>
                        </w:rPr>
                        <w:t> </w:t>
                      </w:r>
                    </w:p>
                    <w:p w14:paraId="6B3DE502" w14:textId="77777777" w:rsidR="003B0400" w:rsidRDefault="003B0400" w:rsidP="00C4712D">
                      <w:pPr>
                        <w:widowControl w:val="0"/>
                        <w:tabs>
                          <w:tab w:val="left" w:pos="220"/>
                          <w:tab w:val="left" w:pos="720"/>
                        </w:tabs>
                        <w:autoSpaceDE w:val="0"/>
                        <w:autoSpaceDN w:val="0"/>
                        <w:adjustRightInd w:val="0"/>
                        <w:spacing w:after="0"/>
                        <w:rPr>
                          <w:rFonts w:ascii="Cambria" w:hAnsi="Cambria" w:cs="Cambria"/>
                        </w:rPr>
                      </w:pPr>
                    </w:p>
                    <w:p w14:paraId="448D7864" w14:textId="4F694C54" w:rsidR="003B0400" w:rsidRDefault="003B0400" w:rsidP="00C4712D">
                      <w:pPr>
                        <w:widowControl w:val="0"/>
                        <w:tabs>
                          <w:tab w:val="left" w:pos="220"/>
                          <w:tab w:val="left" w:pos="720"/>
                        </w:tabs>
                        <w:autoSpaceDE w:val="0"/>
                        <w:autoSpaceDN w:val="0"/>
                        <w:adjustRightInd w:val="0"/>
                        <w:spacing w:after="0"/>
                        <w:rPr>
                          <w:rFonts w:ascii="Cambria" w:hAnsi="Cambria" w:cs="Cambria"/>
                        </w:rPr>
                      </w:pPr>
                      <w:r w:rsidRPr="003446D4">
                        <w:rPr>
                          <w:rFonts w:ascii="Cambria" w:hAnsi="Cambria" w:cs="Cambria"/>
                          <w:b/>
                        </w:rPr>
                        <w:t>Communication</w:t>
                      </w:r>
                      <w:r>
                        <w:rPr>
                          <w:rFonts w:ascii="Cambria" w:hAnsi="Cambria" w:cs="Cambria"/>
                        </w:rPr>
                        <w:t>:</w:t>
                      </w:r>
                    </w:p>
                    <w:p w14:paraId="20D32E8A" w14:textId="7E5696BD" w:rsidR="003B0400" w:rsidRDefault="00C87224" w:rsidP="00C4712D">
                      <w:pPr>
                        <w:widowControl w:val="0"/>
                        <w:tabs>
                          <w:tab w:val="left" w:pos="220"/>
                          <w:tab w:val="left" w:pos="720"/>
                        </w:tabs>
                        <w:autoSpaceDE w:val="0"/>
                        <w:autoSpaceDN w:val="0"/>
                        <w:adjustRightInd w:val="0"/>
                        <w:spacing w:after="0"/>
                        <w:rPr>
                          <w:rFonts w:ascii="Cambria" w:hAnsi="Cambria" w:cs="Cambria"/>
                        </w:rPr>
                      </w:pPr>
                      <w:r>
                        <w:rPr>
                          <w:rFonts w:ascii="Cambria" w:hAnsi="Cambria" w:cs="Cambria"/>
                        </w:rPr>
                        <w:t>-Class and Student Updates</w:t>
                      </w:r>
                    </w:p>
                    <w:p w14:paraId="2369F570" w14:textId="77777777" w:rsidR="003B0400" w:rsidRDefault="003B0400" w:rsidP="00284728">
                      <w:pPr>
                        <w:widowControl w:val="0"/>
                        <w:tabs>
                          <w:tab w:val="left" w:pos="220"/>
                          <w:tab w:val="left" w:pos="720"/>
                        </w:tabs>
                        <w:autoSpaceDE w:val="0"/>
                        <w:autoSpaceDN w:val="0"/>
                        <w:adjustRightInd w:val="0"/>
                        <w:spacing w:after="0"/>
                        <w:rPr>
                          <w:rFonts w:ascii="Cambria" w:hAnsi="Cambria" w:cs="Cambria"/>
                        </w:rPr>
                      </w:pPr>
                      <w:r w:rsidRPr="00C4712D">
                        <w:rPr>
                          <w:rFonts w:ascii="Cambria" w:hAnsi="Cambria" w:cs="Cambria"/>
                          <w:color w:val="0000FF"/>
                        </w:rPr>
                        <w:t>• </w:t>
                      </w:r>
                      <w:hyperlink r:id="rId24" w:history="1">
                        <w:r w:rsidRPr="002B307D">
                          <w:rPr>
                            <w:rFonts w:ascii="Cambria" w:hAnsi="Cambria" w:cs="Cambria"/>
                            <w:color w:val="0000FF"/>
                            <w:u w:val="single"/>
                          </w:rPr>
                          <w:t>www.classdojo.com</w:t>
                        </w:r>
                      </w:hyperlink>
                      <w:r>
                        <w:rPr>
                          <w:rFonts w:ascii="Cambria" w:hAnsi="Cambria" w:cs="Cambria"/>
                        </w:rPr>
                        <w:t xml:space="preserve"> </w:t>
                      </w:r>
                    </w:p>
                    <w:p w14:paraId="4E48716D" w14:textId="0DCB2629" w:rsidR="003B0400" w:rsidRPr="003446D4" w:rsidRDefault="003B0400" w:rsidP="00284728">
                      <w:pPr>
                        <w:widowControl w:val="0"/>
                        <w:tabs>
                          <w:tab w:val="left" w:pos="220"/>
                          <w:tab w:val="left" w:pos="720"/>
                        </w:tabs>
                        <w:autoSpaceDE w:val="0"/>
                        <w:autoSpaceDN w:val="0"/>
                        <w:adjustRightInd w:val="0"/>
                        <w:spacing w:after="0"/>
                        <w:rPr>
                          <w:rFonts w:ascii="Cambria" w:hAnsi="Cambria" w:cs="Cambria"/>
                        </w:rPr>
                      </w:pPr>
                      <w:r w:rsidRPr="003446D4">
                        <w:rPr>
                          <w:rFonts w:ascii="Cambria" w:hAnsi="Cambria" w:cs="Cambria"/>
                        </w:rPr>
                        <w:t>-School website</w:t>
                      </w:r>
                    </w:p>
                    <w:p w14:paraId="0250645B" w14:textId="18FF7FF0" w:rsidR="003B0400" w:rsidRDefault="00623555" w:rsidP="002B307D">
                      <w:pPr>
                        <w:widowControl w:val="0"/>
                        <w:numPr>
                          <w:ilvl w:val="0"/>
                          <w:numId w:val="3"/>
                        </w:numPr>
                        <w:tabs>
                          <w:tab w:val="left" w:pos="220"/>
                          <w:tab w:val="left" w:pos="720"/>
                        </w:tabs>
                        <w:autoSpaceDE w:val="0"/>
                        <w:autoSpaceDN w:val="0"/>
                        <w:adjustRightInd w:val="0"/>
                        <w:spacing w:after="0"/>
                        <w:ind w:hanging="720"/>
                        <w:rPr>
                          <w:rFonts w:ascii="Cambria" w:hAnsi="Cambria" w:cs="Cambria"/>
                        </w:rPr>
                      </w:pPr>
                      <w:hyperlink r:id="rId25" w:history="1">
                        <w:r w:rsidR="003B0400" w:rsidRPr="004E518E">
                          <w:rPr>
                            <w:rStyle w:val="Hyperlink"/>
                            <w:rFonts w:ascii="Cambria" w:hAnsi="Cambria" w:cs="Cambria"/>
                            <w:color w:val="3366FF"/>
                          </w:rPr>
                          <w:t>hedenkamp.wordpress.com</w:t>
                        </w:r>
                      </w:hyperlink>
                      <w:r w:rsidR="003B0400">
                        <w:rPr>
                          <w:rFonts w:ascii="Cambria" w:hAnsi="Cambria" w:cs="Cambria"/>
                        </w:rPr>
                        <w:t xml:space="preserve"> </w:t>
                      </w:r>
                    </w:p>
                    <w:p w14:paraId="67F3EC46" w14:textId="77918A00" w:rsidR="003B0400" w:rsidRDefault="003B0400" w:rsidP="00284728">
                      <w:pPr>
                        <w:widowControl w:val="0"/>
                        <w:tabs>
                          <w:tab w:val="left" w:pos="220"/>
                          <w:tab w:val="left" w:pos="720"/>
                        </w:tabs>
                        <w:autoSpaceDE w:val="0"/>
                        <w:autoSpaceDN w:val="0"/>
                        <w:adjustRightInd w:val="0"/>
                        <w:spacing w:after="0"/>
                        <w:rPr>
                          <w:rFonts w:ascii="Cambria" w:hAnsi="Cambria" w:cs="Cambria"/>
                        </w:rPr>
                      </w:pPr>
                      <w:r>
                        <w:rPr>
                          <w:rFonts w:ascii="Cambria" w:hAnsi="Cambria" w:cs="Cambria"/>
                        </w:rPr>
                        <w:t>-</w:t>
                      </w:r>
                      <w:r w:rsidRPr="00284728">
                        <w:rPr>
                          <w:rFonts w:ascii="Cambria" w:hAnsi="Cambria" w:cs="Cambria"/>
                        </w:rPr>
                        <w:t xml:space="preserve"> School extracurricular e-flyers</w:t>
                      </w:r>
                    </w:p>
                    <w:p w14:paraId="3AEE9C15" w14:textId="77777777" w:rsidR="003B0400" w:rsidRDefault="00623555" w:rsidP="002B307D">
                      <w:pPr>
                        <w:widowControl w:val="0"/>
                        <w:numPr>
                          <w:ilvl w:val="0"/>
                          <w:numId w:val="3"/>
                        </w:numPr>
                        <w:tabs>
                          <w:tab w:val="left" w:pos="220"/>
                          <w:tab w:val="left" w:pos="720"/>
                        </w:tabs>
                        <w:autoSpaceDE w:val="0"/>
                        <w:autoSpaceDN w:val="0"/>
                        <w:adjustRightInd w:val="0"/>
                        <w:spacing w:after="0"/>
                        <w:ind w:hanging="720"/>
                        <w:rPr>
                          <w:rFonts w:ascii="Cambria" w:hAnsi="Cambria" w:cs="Cambria"/>
                        </w:rPr>
                      </w:pPr>
                      <w:hyperlink r:id="rId26" w:history="1">
                        <w:r w:rsidR="003B0400" w:rsidRPr="002B307D">
                          <w:rPr>
                            <w:rFonts w:ascii="Cambria" w:hAnsi="Cambria" w:cs="Cambria"/>
                            <w:color w:val="0000FF"/>
                            <w:u w:val="single"/>
                          </w:rPr>
                          <w:t>www.peachjar.com</w:t>
                        </w:r>
                      </w:hyperlink>
                      <w:r w:rsidR="003B0400">
                        <w:rPr>
                          <w:rFonts w:ascii="Cambria" w:hAnsi="Cambria" w:cs="Cambria"/>
                        </w:rPr>
                        <w:t xml:space="preserve"> </w:t>
                      </w:r>
                    </w:p>
                    <w:p w14:paraId="0580E8C7" w14:textId="6006A2A8" w:rsidR="003B0400" w:rsidRPr="003446D4" w:rsidRDefault="003B0400" w:rsidP="003446D4">
                      <w:pPr>
                        <w:widowControl w:val="0"/>
                        <w:numPr>
                          <w:ilvl w:val="0"/>
                          <w:numId w:val="3"/>
                        </w:numPr>
                        <w:tabs>
                          <w:tab w:val="left" w:pos="0"/>
                          <w:tab w:val="left" w:pos="220"/>
                        </w:tabs>
                        <w:autoSpaceDE w:val="0"/>
                        <w:autoSpaceDN w:val="0"/>
                        <w:adjustRightInd w:val="0"/>
                        <w:spacing w:after="0"/>
                        <w:ind w:left="0" w:hanging="720"/>
                        <w:rPr>
                          <w:rFonts w:ascii="Cambria" w:hAnsi="Cambria" w:cs="Cambria"/>
                        </w:rPr>
                      </w:pPr>
                      <w:r>
                        <w:rPr>
                          <w:rFonts w:ascii="Cambria" w:hAnsi="Cambria" w:cs="Cambria"/>
                        </w:rPr>
                        <w:t>-</w:t>
                      </w:r>
                      <w:r w:rsidRPr="003446D4">
                        <w:rPr>
                          <w:rFonts w:ascii="Cambria" w:hAnsi="Cambria" w:cs="Cambria"/>
                        </w:rPr>
                        <w:t>Parent Wall</w:t>
                      </w:r>
                    </w:p>
                    <w:p w14:paraId="6FCD26E9" w14:textId="29C96868" w:rsidR="003B0400" w:rsidRDefault="00623555" w:rsidP="003446D4">
                      <w:pPr>
                        <w:widowControl w:val="0"/>
                        <w:numPr>
                          <w:ilvl w:val="0"/>
                          <w:numId w:val="3"/>
                        </w:numPr>
                        <w:tabs>
                          <w:tab w:val="left" w:pos="0"/>
                          <w:tab w:val="left" w:pos="220"/>
                        </w:tabs>
                        <w:autoSpaceDE w:val="0"/>
                        <w:autoSpaceDN w:val="0"/>
                        <w:adjustRightInd w:val="0"/>
                        <w:spacing w:after="0"/>
                        <w:ind w:left="0" w:hanging="720"/>
                        <w:rPr>
                          <w:rFonts w:ascii="Cambria" w:hAnsi="Cambria" w:cs="Cambria"/>
                        </w:rPr>
                      </w:pPr>
                      <w:hyperlink r:id="rId27" w:history="1">
                        <w:r w:rsidR="003B0400" w:rsidRPr="00527ED9">
                          <w:rPr>
                            <w:rStyle w:val="Hyperlink"/>
                            <w:rFonts w:ascii="Cambria" w:hAnsi="Cambria" w:cs="Cambria"/>
                          </w:rPr>
                          <w:t>http://senorajosa.weebly.com/</w:t>
                        </w:r>
                      </w:hyperlink>
                    </w:p>
                    <w:p w14:paraId="7D37E265" w14:textId="318F8228" w:rsidR="003B0400" w:rsidRDefault="003B0400" w:rsidP="003446D4">
                      <w:pPr>
                        <w:widowControl w:val="0"/>
                        <w:tabs>
                          <w:tab w:val="left" w:pos="0"/>
                          <w:tab w:val="left" w:pos="220"/>
                        </w:tabs>
                        <w:autoSpaceDE w:val="0"/>
                        <w:autoSpaceDN w:val="0"/>
                        <w:adjustRightInd w:val="0"/>
                        <w:spacing w:after="0"/>
                        <w:rPr>
                          <w:rFonts w:ascii="Cambria" w:hAnsi="Cambria" w:cs="Cambria"/>
                        </w:rPr>
                      </w:pPr>
                      <w:r>
                        <w:rPr>
                          <w:rFonts w:ascii="Cambria" w:hAnsi="Cambria" w:cs="Cambria"/>
                        </w:rPr>
                        <w:t xml:space="preserve"> </w:t>
                      </w:r>
                      <w:hyperlink r:id="rId28" w:history="1">
                        <w:r w:rsidRPr="00527ED9">
                          <w:rPr>
                            <w:rStyle w:val="Hyperlink"/>
                            <w:rFonts w:ascii="Cambria" w:hAnsi="Cambria" w:cs="Cambria"/>
                          </w:rPr>
                          <w:t>http://mrshurtadoparentwall.weebly.com/</w:t>
                        </w:r>
                      </w:hyperlink>
                    </w:p>
                    <w:p w14:paraId="379176F3" w14:textId="77777777" w:rsidR="003B0400" w:rsidRDefault="003B0400" w:rsidP="003446D4">
                      <w:pPr>
                        <w:widowControl w:val="0"/>
                        <w:tabs>
                          <w:tab w:val="left" w:pos="0"/>
                          <w:tab w:val="left" w:pos="220"/>
                        </w:tabs>
                        <w:autoSpaceDE w:val="0"/>
                        <w:autoSpaceDN w:val="0"/>
                        <w:adjustRightInd w:val="0"/>
                        <w:spacing w:after="0"/>
                        <w:rPr>
                          <w:rFonts w:ascii="Cambria" w:hAnsi="Cambria" w:cs="Cambria"/>
                        </w:rPr>
                      </w:pPr>
                    </w:p>
                  </w:txbxContent>
                </v:textbox>
                <w10:wrap type="through" anchorx="page" anchory="page"/>
              </v:shape>
            </w:pict>
          </mc:Fallback>
        </mc:AlternateContent>
      </w:r>
      <w:r w:rsidR="0088733B">
        <w:rPr>
          <w:noProof/>
        </w:rPr>
        <mc:AlternateContent>
          <mc:Choice Requires="wps">
            <w:drawing>
              <wp:anchor distT="0" distB="0" distL="114300" distR="114300" simplePos="0" relativeHeight="251683864" behindDoc="0" locked="0" layoutInCell="1" allowOverlap="1" wp14:anchorId="0E70EDA2" wp14:editId="78870B65">
                <wp:simplePos x="0" y="0"/>
                <wp:positionH relativeFrom="page">
                  <wp:posOffset>7223760</wp:posOffset>
                </wp:positionH>
                <wp:positionV relativeFrom="page">
                  <wp:posOffset>4001770</wp:posOffset>
                </wp:positionV>
                <wp:extent cx="2194560" cy="419100"/>
                <wp:effectExtent l="0" t="0" r="0" b="12700"/>
                <wp:wrapThrough wrapText="bothSides">
                  <wp:wrapPolygon edited="0">
                    <wp:start x="0" y="0"/>
                    <wp:lineTo x="0" y="20945"/>
                    <wp:lineTo x="21250" y="20945"/>
                    <wp:lineTo x="21250" y="0"/>
                    <wp:lineTo x="0" y="0"/>
                  </wp:wrapPolygon>
                </wp:wrapThrough>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1910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0C3A8312" w14:textId="25F799F6" w:rsidR="003B0400" w:rsidRPr="003936C7" w:rsidRDefault="003B0400" w:rsidP="006851F4">
                            <w:pPr>
                              <w:pStyle w:val="Heading1"/>
                              <w:rPr>
                                <w:sz w:val="32"/>
                              </w:rPr>
                            </w:pPr>
                            <w:r>
                              <w:rPr>
                                <w:sz w:val="32"/>
                              </w:rPr>
                              <w:t>Notes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568.8pt;margin-top:315.1pt;width:172.8pt;height:33pt;z-index:25168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" fillcolor="#303030 [3215]" stroked="f" strokecolor="#4a7ebb" strokeweight="1.5pt">
                <v:shadow opacity="22938f" mv:blur="38100f" offset="0,2pt"/>
                <v:textbox inset=",7.2pt,,7.2pt">
                  <w:txbxContent>
                    <w:p w14:paraId="0C3A8312" w14:textId="25F799F6" w:rsidR="003B0400" w:rsidRPr="003936C7" w:rsidRDefault="003B0400" w:rsidP="006851F4">
                      <w:pPr>
                        <w:pStyle w:val="Heading1"/>
                        <w:rPr>
                          <w:sz w:val="32"/>
                        </w:rPr>
                      </w:pPr>
                      <w:r>
                        <w:rPr>
                          <w:sz w:val="32"/>
                        </w:rPr>
                        <w:t>Notes</w:t>
                      </w:r>
                    </w:p>
                  </w:txbxContent>
                </v:textbox>
                <w10:wrap type="through" anchorx="page" anchory="page"/>
              </v:rect>
            </w:pict>
          </mc:Fallback>
        </mc:AlternateContent>
      </w:r>
      <w:r w:rsidR="0088733B">
        <w:rPr>
          <w:noProof/>
        </w:rPr>
        <mc:AlternateContent>
          <mc:Choice Requires="wps">
            <w:drawing>
              <wp:anchor distT="0" distB="0" distL="114300" distR="114300" simplePos="0" relativeHeight="251684888" behindDoc="0" locked="0" layoutInCell="1" allowOverlap="1" wp14:anchorId="6E20882B" wp14:editId="123697F2">
                <wp:simplePos x="0" y="0"/>
                <wp:positionH relativeFrom="page">
                  <wp:posOffset>7223760</wp:posOffset>
                </wp:positionH>
                <wp:positionV relativeFrom="page">
                  <wp:posOffset>4069080</wp:posOffset>
                </wp:positionV>
                <wp:extent cx="2263140" cy="3246120"/>
                <wp:effectExtent l="0" t="0" r="0" b="5080"/>
                <wp:wrapThrough wrapText="bothSides">
                  <wp:wrapPolygon edited="0">
                    <wp:start x="242" y="0"/>
                    <wp:lineTo x="242" y="21465"/>
                    <wp:lineTo x="21091" y="21465"/>
                    <wp:lineTo x="21091" y="0"/>
                    <wp:lineTo x="242" y="0"/>
                  </wp:wrapPolygon>
                </wp:wrapThrough>
                <wp:docPr id="16" name="Text Box 16"/>
                <wp:cNvGraphicFramePr/>
                <a:graphic xmlns:a="http://schemas.openxmlformats.org/drawingml/2006/main">
                  <a:graphicData uri="http://schemas.microsoft.com/office/word/2010/wordprocessingShape">
                    <wps:wsp>
                      <wps:cNvSpPr txBox="1"/>
                      <wps:spPr>
                        <a:xfrm>
                          <a:off x="0" y="0"/>
                          <a:ext cx="2263140" cy="32461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1B1D00" w14:textId="2D783D3C" w:rsidR="003B0400" w:rsidRPr="003E02A0" w:rsidRDefault="003B0400"/>
                          <w:p w14:paraId="460432C7" w14:textId="623CD5F0" w:rsidR="003B0400" w:rsidRPr="003E02A0" w:rsidRDefault="003B0400">
                            <w:pPr>
                              <w:pBdr>
                                <w:top w:val="single" w:sz="12" w:space="1" w:color="auto"/>
                                <w:bottom w:val="single" w:sz="12" w:space="1" w:color="auto"/>
                              </w:pBdr>
                            </w:pPr>
                          </w:p>
                          <w:p w14:paraId="78D1F17F" w14:textId="34FE783C" w:rsidR="003B0400" w:rsidRPr="003E02A0" w:rsidRDefault="003B0400">
                            <w:r w:rsidRPr="003E02A0">
                              <w:t>___________________________</w:t>
                            </w:r>
                          </w:p>
                          <w:p w14:paraId="0E91C338" w14:textId="7191D93C" w:rsidR="003B0400" w:rsidRPr="003E02A0" w:rsidRDefault="003B0400" w:rsidP="006851F4">
                            <w:r w:rsidRPr="003E02A0">
                              <w:t>___________________________</w:t>
                            </w:r>
                          </w:p>
                          <w:p w14:paraId="2F3F4CFA" w14:textId="77777777" w:rsidR="003B0400" w:rsidRPr="003E02A0" w:rsidRDefault="003B0400" w:rsidP="006851F4">
                            <w:pPr>
                              <w:pBdr>
                                <w:top w:val="single" w:sz="12" w:space="1" w:color="auto"/>
                                <w:bottom w:val="single" w:sz="12" w:space="1" w:color="auto"/>
                              </w:pBdr>
                            </w:pPr>
                          </w:p>
                          <w:p w14:paraId="2A78CF37" w14:textId="77777777" w:rsidR="003B0400" w:rsidRPr="003E02A0" w:rsidRDefault="003B0400" w:rsidP="006851F4">
                            <w:r w:rsidRPr="003E02A0">
                              <w:t>___________________________</w:t>
                            </w:r>
                          </w:p>
                          <w:p w14:paraId="5153477D" w14:textId="6119042B" w:rsidR="003B0400" w:rsidRPr="003E02A0" w:rsidRDefault="003B0400" w:rsidP="006851F4">
                            <w:r w:rsidRPr="003E02A0">
                              <w:t>___________________________</w:t>
                            </w:r>
                          </w:p>
                          <w:p w14:paraId="02EA6C2B" w14:textId="77777777" w:rsidR="003B0400" w:rsidRPr="003E02A0" w:rsidRDefault="003B0400" w:rsidP="006851F4">
                            <w:pPr>
                              <w:pBdr>
                                <w:top w:val="single" w:sz="12" w:space="1" w:color="auto"/>
                                <w:bottom w:val="single" w:sz="12" w:space="1" w:color="auto"/>
                              </w:pBdr>
                            </w:pPr>
                          </w:p>
                          <w:p w14:paraId="7644545B" w14:textId="77777777" w:rsidR="003B0400" w:rsidRPr="003E02A0" w:rsidRDefault="003B0400" w:rsidP="006851F4">
                            <w:r w:rsidRPr="003E02A0">
                              <w:t>___________________________</w:t>
                            </w:r>
                          </w:p>
                          <w:p w14:paraId="366523BE" w14:textId="77777777" w:rsidR="003B0400" w:rsidRPr="003E02A0" w:rsidRDefault="003B0400" w:rsidP="006851F4">
                            <w:r w:rsidRPr="003E02A0">
                              <w:t>___________________________</w:t>
                            </w:r>
                          </w:p>
                          <w:p w14:paraId="3B33D763" w14:textId="77777777" w:rsidR="003B0400" w:rsidRDefault="003B0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0882B" id="Text Box 16" o:spid="_x0000_s1048" type="#_x0000_t202" style="position:absolute;margin-left:568.8pt;margin-top:320.4pt;width:178.2pt;height:255.6pt;z-index:2516848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" mv:complextextbox="1" filled="f" stroked="f">
                <v:textbox>
                  <w:txbxContent>
                    <w:p w14:paraId="181B1D00" w14:textId="2D783D3C" w:rsidR="003B0400" w:rsidRPr="003E02A0" w:rsidRDefault="003B0400"/>
                    <w:p w14:paraId="460432C7" w14:textId="623CD5F0" w:rsidR="003B0400" w:rsidRPr="003E02A0" w:rsidRDefault="003B0400">
                      <w:pPr>
                        <w:pBdr>
                          <w:top w:val="single" w:sz="12" w:space="1" w:color="auto"/>
                          <w:bottom w:val="single" w:sz="12" w:space="1" w:color="auto"/>
                        </w:pBdr>
                      </w:pPr>
                    </w:p>
                    <w:p w14:paraId="78D1F17F" w14:textId="34FE783C" w:rsidR="003B0400" w:rsidRPr="003E02A0" w:rsidRDefault="003B0400">
                      <w:r w:rsidRPr="003E02A0">
                        <w:t>___________________________</w:t>
                      </w:r>
                    </w:p>
                    <w:p w14:paraId="0E91C338" w14:textId="7191D93C" w:rsidR="003B0400" w:rsidRPr="003E02A0" w:rsidRDefault="003B0400" w:rsidP="006851F4">
                      <w:r w:rsidRPr="003E02A0">
                        <w:t>___________________________</w:t>
                      </w:r>
                    </w:p>
                    <w:p w14:paraId="2F3F4CFA" w14:textId="77777777" w:rsidR="003B0400" w:rsidRPr="003E02A0" w:rsidRDefault="003B0400" w:rsidP="006851F4">
                      <w:pPr>
                        <w:pBdr>
                          <w:top w:val="single" w:sz="12" w:space="1" w:color="auto"/>
                          <w:bottom w:val="single" w:sz="12" w:space="1" w:color="auto"/>
                        </w:pBdr>
                      </w:pPr>
                    </w:p>
                    <w:p w14:paraId="2A78CF37" w14:textId="77777777" w:rsidR="003B0400" w:rsidRPr="003E02A0" w:rsidRDefault="003B0400" w:rsidP="006851F4">
                      <w:r w:rsidRPr="003E02A0">
                        <w:t>___________________________</w:t>
                      </w:r>
                    </w:p>
                    <w:p w14:paraId="5153477D" w14:textId="6119042B" w:rsidR="003B0400" w:rsidRPr="003E02A0" w:rsidRDefault="003B0400" w:rsidP="006851F4">
                      <w:r w:rsidRPr="003E02A0">
                        <w:t>___________________________</w:t>
                      </w:r>
                    </w:p>
                    <w:p w14:paraId="02EA6C2B" w14:textId="77777777" w:rsidR="003B0400" w:rsidRPr="003E02A0" w:rsidRDefault="003B0400" w:rsidP="006851F4">
                      <w:pPr>
                        <w:pBdr>
                          <w:top w:val="single" w:sz="12" w:space="1" w:color="auto"/>
                          <w:bottom w:val="single" w:sz="12" w:space="1" w:color="auto"/>
                        </w:pBdr>
                      </w:pPr>
                    </w:p>
                    <w:p w14:paraId="7644545B" w14:textId="77777777" w:rsidR="003B0400" w:rsidRPr="003E02A0" w:rsidRDefault="003B0400" w:rsidP="006851F4">
                      <w:r w:rsidRPr="003E02A0">
                        <w:t>___________________________</w:t>
                      </w:r>
                    </w:p>
                    <w:p w14:paraId="366523BE" w14:textId="77777777" w:rsidR="003B0400" w:rsidRPr="003E02A0" w:rsidRDefault="003B0400" w:rsidP="006851F4">
                      <w:r w:rsidRPr="003E02A0">
                        <w:t>___________________________</w:t>
                      </w:r>
                    </w:p>
                    <w:p w14:paraId="3B33D763" w14:textId="77777777" w:rsidR="003B0400" w:rsidRDefault="003B0400"/>
                  </w:txbxContent>
                </v:textbox>
                <w10:wrap type="through" anchorx="page" anchory="page"/>
              </v:shape>
            </w:pict>
          </mc:Fallback>
        </mc:AlternateContent>
      </w:r>
      <w:r w:rsidR="006851F4">
        <w:rPr>
          <w:noProof/>
        </w:rPr>
        <mc:AlternateContent>
          <mc:Choice Requires="wps">
            <w:drawing>
              <wp:anchor distT="0" distB="0" distL="114300" distR="114300" simplePos="0" relativeHeight="251670552" behindDoc="0" locked="0" layoutInCell="1" allowOverlap="1" wp14:anchorId="20DFBA58" wp14:editId="6368055D">
                <wp:simplePos x="0" y="0"/>
                <wp:positionH relativeFrom="page">
                  <wp:posOffset>3848100</wp:posOffset>
                </wp:positionH>
                <wp:positionV relativeFrom="page">
                  <wp:posOffset>706120</wp:posOffset>
                </wp:positionV>
                <wp:extent cx="2743200" cy="449580"/>
                <wp:effectExtent l="0" t="0" r="0" b="7620"/>
                <wp:wrapThrough wrapText="bothSides">
                  <wp:wrapPolygon edited="0">
                    <wp:start x="0" y="0"/>
                    <wp:lineTo x="0" y="20746"/>
                    <wp:lineTo x="21400" y="20746"/>
                    <wp:lineTo x="21400" y="0"/>
                    <wp:lineTo x="0" y="0"/>
                  </wp:wrapPolygon>
                </wp:wrapThrough>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958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737870E3" w14:textId="77777777" w:rsidR="003B0400" w:rsidRPr="003936C7" w:rsidRDefault="003B0400" w:rsidP="007A69EE">
                            <w:pPr>
                              <w:pStyle w:val="Heading1"/>
                              <w:rPr>
                                <w:sz w:val="32"/>
                              </w:rPr>
                            </w:pPr>
                            <w:r>
                              <w:rPr>
                                <w:sz w:val="32"/>
                              </w:rPr>
                              <w:t>Technology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303pt;margin-top:55.6pt;width:3in;height:35.4pt;z-index:25167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" fillcolor="#303030 [3215]" stroked="f" strokecolor="#4a7ebb" strokeweight="1.5pt">
                <v:shadow opacity="22938f" mv:blur="38100f" offset="0,2pt"/>
                <v:textbox inset=",7.2pt,,7.2pt">
                  <w:txbxContent>
                    <w:p w14:paraId="737870E3" w14:textId="77777777" w:rsidR="003B0400" w:rsidRPr="003936C7" w:rsidRDefault="003B0400" w:rsidP="007A69EE">
                      <w:pPr>
                        <w:pStyle w:val="Heading1"/>
                        <w:rPr>
                          <w:sz w:val="32"/>
                        </w:rPr>
                      </w:pPr>
                      <w:r>
                        <w:rPr>
                          <w:sz w:val="32"/>
                        </w:rPr>
                        <w:t>Technology</w:t>
                      </w:r>
                    </w:p>
                  </w:txbxContent>
                </v:textbox>
                <w10:wrap type="through" anchorx="page" anchory="page"/>
              </v:rect>
            </w:pict>
          </mc:Fallback>
        </mc:AlternateContent>
      </w:r>
      <w:r w:rsidR="006851F4">
        <w:rPr>
          <w:noProof/>
        </w:rPr>
        <mc:AlternateContent>
          <mc:Choice Requires="wps">
            <w:drawing>
              <wp:anchor distT="0" distB="0" distL="114300" distR="114300" simplePos="0" relativeHeight="251660312" behindDoc="0" locked="0" layoutInCell="1" allowOverlap="1" wp14:anchorId="11263A91" wp14:editId="11581E4A">
                <wp:simplePos x="0" y="0"/>
                <wp:positionH relativeFrom="page">
                  <wp:posOffset>3848100</wp:posOffset>
                </wp:positionH>
                <wp:positionV relativeFrom="page">
                  <wp:posOffset>1155700</wp:posOffset>
                </wp:positionV>
                <wp:extent cx="2667000" cy="6761480"/>
                <wp:effectExtent l="0" t="0" r="0" b="0"/>
                <wp:wrapThrough wrapText="bothSides">
                  <wp:wrapPolygon edited="0">
                    <wp:start x="206" y="0"/>
                    <wp:lineTo x="206" y="21503"/>
                    <wp:lineTo x="21189" y="21503"/>
                    <wp:lineTo x="21189" y="0"/>
                    <wp:lineTo x="206" y="0"/>
                  </wp:wrapPolygon>
                </wp:wrapThrough>
                <wp:docPr id="35" name="Text Box 35"/>
                <wp:cNvGraphicFramePr/>
                <a:graphic xmlns:a="http://schemas.openxmlformats.org/drawingml/2006/main">
                  <a:graphicData uri="http://schemas.microsoft.com/office/word/2010/wordprocessingShape">
                    <wps:wsp>
                      <wps:cNvSpPr txBox="1"/>
                      <wps:spPr>
                        <a:xfrm>
                          <a:off x="0" y="0"/>
                          <a:ext cx="2667000" cy="67614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3F428F4" w14:textId="77777777" w:rsidR="003B0400" w:rsidRPr="0098523F" w:rsidRDefault="003B0400" w:rsidP="0098523F">
                            <w:pPr>
                              <w:rPr>
                                <w:szCs w:val="22"/>
                              </w:rPr>
                            </w:pPr>
                            <w:r w:rsidRPr="0098523F">
                              <w:rPr>
                                <w:szCs w:val="22"/>
                              </w:rPr>
                              <w:t xml:space="preserve">As technology advances and changes, we continue to see it impact education in new ways. In order to prepare today's student for the jobs of tomorrow, I incorporate technology in many of our activities. </w:t>
                            </w:r>
                          </w:p>
                          <w:p w14:paraId="78D400DD" w14:textId="6AB7005C" w:rsidR="003B0400" w:rsidRPr="0098523F" w:rsidRDefault="003B0400" w:rsidP="0098523F">
                            <w:pPr>
                              <w:rPr>
                                <w:szCs w:val="22"/>
                              </w:rPr>
                            </w:pPr>
                            <w:r w:rsidRPr="0098523F">
                              <w:rPr>
                                <w:szCs w:val="22"/>
                              </w:rPr>
                              <w:t>You will see some homework activities assigned that require a computer and/or internet access. Please allow your child to use any/all technology available in your home in order to complete these assignments. Please let me know of any limitations or difficulties with accessing technology in your hom</w:t>
                            </w:r>
                            <w:r w:rsidR="00AA7BCC">
                              <w:rPr>
                                <w:szCs w:val="22"/>
                              </w:rPr>
                              <w:t>e.</w:t>
                            </w:r>
                          </w:p>
                          <w:p w14:paraId="78321199" w14:textId="77777777" w:rsidR="003B0400" w:rsidRPr="0098523F" w:rsidRDefault="003B0400" w:rsidP="0098523F">
                            <w:pPr>
                              <w:rPr>
                                <w:szCs w:val="22"/>
                              </w:rPr>
                            </w:pPr>
                            <w:r w:rsidRPr="0098523F">
                              <w:rPr>
                                <w:szCs w:val="22"/>
                              </w:rPr>
                              <w:t xml:space="preserve">You will be receiving usernames and passwords for various websites we use throughout the year. Please keep these written in a special place for your reference. </w:t>
                            </w:r>
                          </w:p>
                          <w:p w14:paraId="529293CB" w14:textId="7C019641" w:rsidR="003B0400" w:rsidRDefault="00AA7BCC" w:rsidP="0098523F">
                            <w:pPr>
                              <w:rPr>
                                <w:szCs w:val="22"/>
                              </w:rPr>
                            </w:pPr>
                            <w:r>
                              <w:rPr>
                                <w:szCs w:val="22"/>
                              </w:rPr>
                              <w:t>C</w:t>
                            </w:r>
                            <w:r w:rsidR="002D3B5E">
                              <w:rPr>
                                <w:szCs w:val="22"/>
                              </w:rPr>
                              <w:t>ommunications f</w:t>
                            </w:r>
                            <w:r w:rsidR="003B0400" w:rsidRPr="0098523F">
                              <w:rPr>
                                <w:szCs w:val="22"/>
                              </w:rPr>
                              <w:t>rom either the school or my</w:t>
                            </w:r>
                            <w:r w:rsidR="003B0400">
                              <w:rPr>
                                <w:szCs w:val="22"/>
                              </w:rPr>
                              <w:t>self, will be</w:t>
                            </w:r>
                            <w:r w:rsidR="003B0400" w:rsidRPr="0098523F">
                              <w:rPr>
                                <w:szCs w:val="22"/>
                              </w:rPr>
                              <w:t xml:space="preserve"> post</w:t>
                            </w:r>
                            <w:r w:rsidR="003B0400">
                              <w:rPr>
                                <w:szCs w:val="22"/>
                              </w:rPr>
                              <w:t>ed on:                      • School/classroom blog</w:t>
                            </w:r>
                            <w:r w:rsidR="003B0400" w:rsidRPr="0098523F">
                              <w:rPr>
                                <w:szCs w:val="22"/>
                              </w:rPr>
                              <w:t xml:space="preserve"> </w:t>
                            </w:r>
                            <w:r w:rsidR="003B0400">
                              <w:rPr>
                                <w:szCs w:val="22"/>
                              </w:rPr>
                              <w:t xml:space="preserve">                     • Class Dojo                                          • Peach Jar</w:t>
                            </w:r>
                            <w:r w:rsidR="002D3B5E">
                              <w:rPr>
                                <w:szCs w:val="22"/>
                              </w:rPr>
                              <w:br/>
                              <w:t>• Twitter @</w:t>
                            </w:r>
                            <w:proofErr w:type="spellStart"/>
                            <w:r w:rsidR="002D3B5E">
                              <w:rPr>
                                <w:szCs w:val="22"/>
                              </w:rPr>
                              <w:t>HedenkampHusky</w:t>
                            </w:r>
                            <w:proofErr w:type="spellEnd"/>
                            <w:r w:rsidR="002D3B5E">
                              <w:rPr>
                                <w:szCs w:val="22"/>
                              </w:rPr>
                              <w:t xml:space="preserve"> @</w:t>
                            </w:r>
                            <w:proofErr w:type="spellStart"/>
                            <w:r w:rsidR="002D3B5E">
                              <w:rPr>
                                <w:szCs w:val="22"/>
                              </w:rPr>
                              <w:t>senorajosa</w:t>
                            </w:r>
                            <w:proofErr w:type="spellEnd"/>
                            <w:r w:rsidR="002D3B5E">
                              <w:rPr>
                                <w:szCs w:val="22"/>
                              </w:rPr>
                              <w:t xml:space="preserve"> @</w:t>
                            </w:r>
                            <w:proofErr w:type="spellStart"/>
                            <w:r w:rsidR="002D3B5E">
                              <w:rPr>
                                <w:szCs w:val="22"/>
                              </w:rPr>
                              <w:t>deanna_hurtado</w:t>
                            </w:r>
                            <w:proofErr w:type="spellEnd"/>
                          </w:p>
                          <w:p w14:paraId="33DA0967" w14:textId="46654811" w:rsidR="003B0400" w:rsidRPr="0098523F" w:rsidRDefault="002D3B5E" w:rsidP="0098523F">
                            <w:pPr>
                              <w:rPr>
                                <w:szCs w:val="22"/>
                              </w:rPr>
                            </w:pPr>
                            <w:r>
                              <w:rPr>
                                <w:szCs w:val="22"/>
                              </w:rPr>
                              <w:t xml:space="preserve">When tweeting about our DI class, use the </w:t>
                            </w:r>
                            <w:proofErr w:type="spellStart"/>
                            <w:r>
                              <w:rPr>
                                <w:szCs w:val="22"/>
                              </w:rPr>
                              <w:t>hastag</w:t>
                            </w:r>
                            <w:proofErr w:type="spellEnd"/>
                            <w:r>
                              <w:rPr>
                                <w:szCs w:val="22"/>
                              </w:rPr>
                              <w:t xml:space="preserve"> #</w:t>
                            </w:r>
                            <w:proofErr w:type="spellStart"/>
                            <w:r>
                              <w:rPr>
                                <w:szCs w:val="22"/>
                              </w:rPr>
                              <w:t>HkampAprende</w:t>
                            </w:r>
                            <w:proofErr w:type="spellEnd"/>
                          </w:p>
                          <w:p w14:paraId="4EA780C5" w14:textId="77777777" w:rsidR="003B0400" w:rsidRDefault="003B0400" w:rsidP="0098523F">
                            <w:r>
                              <w:t xml:space="preserve">                    </w:t>
                            </w:r>
                          </w:p>
                          <w:p w14:paraId="0B03E2EE" w14:textId="77777777" w:rsidR="003B0400" w:rsidRDefault="003B0400" w:rsidP="0098523F"/>
                          <w:p w14:paraId="2F258460" w14:textId="77777777" w:rsidR="003B0400" w:rsidRDefault="003B0400" w:rsidP="0098523F"/>
                          <w:p w14:paraId="4D542E64" w14:textId="77777777" w:rsidR="003B0400" w:rsidRDefault="003B0400" w:rsidP="003C7AB0"/>
                          <w:p w14:paraId="3184922A" w14:textId="77777777" w:rsidR="003B0400" w:rsidRDefault="003B0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263A91" id="Text Box 35" o:spid="_x0000_s1050" type="#_x0000_t202" style="position:absolute;margin-left:303pt;margin-top:91pt;width:210pt;height:532.4pt;z-index:251660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" mv:complextextbox="1" filled="f" stroked="f">
                <v:textbox>
                  <w:txbxContent>
                    <w:p w14:paraId="73F428F4" w14:textId="77777777" w:rsidR="003B0400" w:rsidRPr="0098523F" w:rsidRDefault="003B0400" w:rsidP="0098523F">
                      <w:pPr>
                        <w:rPr>
                          <w:szCs w:val="22"/>
                        </w:rPr>
                      </w:pPr>
                      <w:r w:rsidRPr="0098523F">
                        <w:rPr>
                          <w:szCs w:val="22"/>
                        </w:rPr>
                        <w:t xml:space="preserve">As technology advances and changes, we continue to see it impact education in new ways. In order to prepare today's student for the jobs of tomorrow, I incorporate technology in many of our activities. </w:t>
                      </w:r>
                    </w:p>
                    <w:p w14:paraId="78D400DD" w14:textId="6AB7005C" w:rsidR="003B0400" w:rsidRPr="0098523F" w:rsidRDefault="003B0400" w:rsidP="0098523F">
                      <w:pPr>
                        <w:rPr>
                          <w:szCs w:val="22"/>
                        </w:rPr>
                      </w:pPr>
                      <w:r w:rsidRPr="0098523F">
                        <w:rPr>
                          <w:szCs w:val="22"/>
                        </w:rPr>
                        <w:t>You will see some homework activities assigned that require a computer and/or internet access. Please allow your child to use any/all technology available in your home in order to complete these assignments. Please let me know of any limitations or difficulties with accessing technology in your hom</w:t>
                      </w:r>
                      <w:r w:rsidR="00AA7BCC">
                        <w:rPr>
                          <w:szCs w:val="22"/>
                        </w:rPr>
                        <w:t>e.</w:t>
                      </w:r>
                    </w:p>
                    <w:p w14:paraId="78321199" w14:textId="77777777" w:rsidR="003B0400" w:rsidRPr="0098523F" w:rsidRDefault="003B0400" w:rsidP="0098523F">
                      <w:pPr>
                        <w:rPr>
                          <w:szCs w:val="22"/>
                        </w:rPr>
                      </w:pPr>
                      <w:r w:rsidRPr="0098523F">
                        <w:rPr>
                          <w:szCs w:val="22"/>
                        </w:rPr>
                        <w:t xml:space="preserve">You will be receiving usernames and passwords for various websites we use throughout the year. Please keep these written in a special place for your reference. </w:t>
                      </w:r>
                    </w:p>
                    <w:p w14:paraId="529293CB" w14:textId="7C019641" w:rsidR="003B0400" w:rsidRDefault="00AA7BCC" w:rsidP="0098523F">
                      <w:pPr>
                        <w:rPr>
                          <w:szCs w:val="22"/>
                        </w:rPr>
                      </w:pPr>
                      <w:r>
                        <w:rPr>
                          <w:szCs w:val="22"/>
                        </w:rPr>
                        <w:t>C</w:t>
                      </w:r>
                      <w:r w:rsidR="002D3B5E">
                        <w:rPr>
                          <w:szCs w:val="22"/>
                        </w:rPr>
                        <w:t>ommunications f</w:t>
                      </w:r>
                      <w:r w:rsidR="003B0400" w:rsidRPr="0098523F">
                        <w:rPr>
                          <w:szCs w:val="22"/>
                        </w:rPr>
                        <w:t>rom either the school or my</w:t>
                      </w:r>
                      <w:r w:rsidR="003B0400">
                        <w:rPr>
                          <w:szCs w:val="22"/>
                        </w:rPr>
                        <w:t>self, will be</w:t>
                      </w:r>
                      <w:r w:rsidR="003B0400" w:rsidRPr="0098523F">
                        <w:rPr>
                          <w:szCs w:val="22"/>
                        </w:rPr>
                        <w:t xml:space="preserve"> post</w:t>
                      </w:r>
                      <w:r w:rsidR="003B0400">
                        <w:rPr>
                          <w:szCs w:val="22"/>
                        </w:rPr>
                        <w:t>ed on:                      • School/classroom blog</w:t>
                      </w:r>
                      <w:r w:rsidR="003B0400" w:rsidRPr="0098523F">
                        <w:rPr>
                          <w:szCs w:val="22"/>
                        </w:rPr>
                        <w:t xml:space="preserve"> </w:t>
                      </w:r>
                      <w:r w:rsidR="003B0400">
                        <w:rPr>
                          <w:szCs w:val="22"/>
                        </w:rPr>
                        <w:t xml:space="preserve">                     • Class Dojo                                          • Peach Jar</w:t>
                      </w:r>
                      <w:r w:rsidR="002D3B5E">
                        <w:rPr>
                          <w:szCs w:val="22"/>
                        </w:rPr>
                        <w:br/>
                        <w:t>• Twitter @</w:t>
                      </w:r>
                      <w:proofErr w:type="spellStart"/>
                      <w:r w:rsidR="002D3B5E">
                        <w:rPr>
                          <w:szCs w:val="22"/>
                        </w:rPr>
                        <w:t>HedenkampHusky</w:t>
                      </w:r>
                      <w:proofErr w:type="spellEnd"/>
                      <w:r w:rsidR="002D3B5E">
                        <w:rPr>
                          <w:szCs w:val="22"/>
                        </w:rPr>
                        <w:t xml:space="preserve"> @</w:t>
                      </w:r>
                      <w:proofErr w:type="spellStart"/>
                      <w:r w:rsidR="002D3B5E">
                        <w:rPr>
                          <w:szCs w:val="22"/>
                        </w:rPr>
                        <w:t>senorajosa</w:t>
                      </w:r>
                      <w:proofErr w:type="spellEnd"/>
                      <w:r w:rsidR="002D3B5E">
                        <w:rPr>
                          <w:szCs w:val="22"/>
                        </w:rPr>
                        <w:t xml:space="preserve"> @</w:t>
                      </w:r>
                      <w:proofErr w:type="spellStart"/>
                      <w:r w:rsidR="002D3B5E">
                        <w:rPr>
                          <w:szCs w:val="22"/>
                        </w:rPr>
                        <w:t>deanna_hurtado</w:t>
                      </w:r>
                      <w:proofErr w:type="spellEnd"/>
                    </w:p>
                    <w:p w14:paraId="33DA0967" w14:textId="46654811" w:rsidR="003B0400" w:rsidRPr="0098523F" w:rsidRDefault="002D3B5E" w:rsidP="0098523F">
                      <w:pPr>
                        <w:rPr>
                          <w:szCs w:val="22"/>
                        </w:rPr>
                      </w:pPr>
                      <w:r>
                        <w:rPr>
                          <w:szCs w:val="22"/>
                        </w:rPr>
                        <w:t xml:space="preserve">When tweeting about our DI class, use the </w:t>
                      </w:r>
                      <w:proofErr w:type="spellStart"/>
                      <w:r>
                        <w:rPr>
                          <w:szCs w:val="22"/>
                        </w:rPr>
                        <w:t>hastag</w:t>
                      </w:r>
                      <w:proofErr w:type="spellEnd"/>
                      <w:r>
                        <w:rPr>
                          <w:szCs w:val="22"/>
                        </w:rPr>
                        <w:t xml:space="preserve"> #</w:t>
                      </w:r>
                      <w:proofErr w:type="spellStart"/>
                      <w:r>
                        <w:rPr>
                          <w:szCs w:val="22"/>
                        </w:rPr>
                        <w:t>HkampAprende</w:t>
                      </w:r>
                      <w:proofErr w:type="spellEnd"/>
                    </w:p>
                    <w:p w14:paraId="4EA780C5" w14:textId="77777777" w:rsidR="003B0400" w:rsidRDefault="003B0400" w:rsidP="0098523F">
                      <w:r>
                        <w:t xml:space="preserve">                    </w:t>
                      </w:r>
                    </w:p>
                    <w:p w14:paraId="0B03E2EE" w14:textId="77777777" w:rsidR="003B0400" w:rsidRDefault="003B0400" w:rsidP="0098523F"/>
                    <w:p w14:paraId="2F258460" w14:textId="77777777" w:rsidR="003B0400" w:rsidRDefault="003B0400" w:rsidP="0098523F"/>
                    <w:p w14:paraId="4D542E64" w14:textId="77777777" w:rsidR="003B0400" w:rsidRDefault="003B0400" w:rsidP="003C7AB0"/>
                    <w:p w14:paraId="3184922A" w14:textId="77777777" w:rsidR="003B0400" w:rsidRDefault="003B0400"/>
                  </w:txbxContent>
                </v:textbox>
                <w10:wrap type="through" anchorx="page" anchory="page"/>
              </v:shape>
            </w:pict>
          </mc:Fallback>
        </mc:AlternateContent>
      </w:r>
      <w:r w:rsidR="0098523F">
        <w:rPr>
          <w:noProof/>
        </w:rPr>
        <mc:AlternateContent>
          <mc:Choice Requires="wps">
            <w:drawing>
              <wp:anchor distT="0" distB="0" distL="114300" distR="114300" simplePos="0" relativeHeight="251678744" behindDoc="0" locked="0" layoutInCell="1" allowOverlap="1" wp14:anchorId="32715A69" wp14:editId="784A8D75">
                <wp:simplePos x="0" y="0"/>
                <wp:positionH relativeFrom="page">
                  <wp:posOffset>7223760</wp:posOffset>
                </wp:positionH>
                <wp:positionV relativeFrom="page">
                  <wp:posOffset>706120</wp:posOffset>
                </wp:positionV>
                <wp:extent cx="2194560" cy="419100"/>
                <wp:effectExtent l="0" t="0" r="0" b="12700"/>
                <wp:wrapThrough wrapText="bothSides">
                  <wp:wrapPolygon edited="0">
                    <wp:start x="0" y="0"/>
                    <wp:lineTo x="0" y="20945"/>
                    <wp:lineTo x="21250" y="20945"/>
                    <wp:lineTo x="21250" y="0"/>
                    <wp:lineTo x="0" y="0"/>
                  </wp:wrapPolygon>
                </wp:wrapThrough>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1910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560AB09D" w14:textId="77777777" w:rsidR="003B0400" w:rsidRPr="003936C7" w:rsidRDefault="003B0400" w:rsidP="0098523F">
                            <w:pPr>
                              <w:pStyle w:val="Heading1"/>
                              <w:rPr>
                                <w:sz w:val="32"/>
                              </w:rPr>
                            </w:pPr>
                            <w:r>
                              <w:rPr>
                                <w:sz w:val="32"/>
                              </w:rPr>
                              <w:t>Parent Websites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15A69" id="_x0000_s1051" style="position:absolute;margin-left:568.8pt;margin-top:55.6pt;width:172.8pt;height:33pt;z-index:25167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" fillcolor="#303030 [3215]" stroked="f">
                <v:textbox inset=",7.2pt,,7.2pt">
                  <w:txbxContent>
                    <w:p w14:paraId="560AB09D" w14:textId="77777777" w:rsidR="003B0400" w:rsidRPr="003936C7" w:rsidRDefault="003B0400" w:rsidP="0098523F">
                      <w:pPr>
                        <w:pStyle w:val="Heading1"/>
                        <w:rPr>
                          <w:sz w:val="32"/>
                        </w:rPr>
                      </w:pPr>
                      <w:r>
                        <w:rPr>
                          <w:sz w:val="32"/>
                        </w:rPr>
                        <w:t>Parent Websites</w:t>
                      </w:r>
                    </w:p>
                  </w:txbxContent>
                </v:textbox>
                <w10:wrap type="through" anchorx="page" anchory="page"/>
              </v:rect>
            </w:pict>
          </mc:Fallback>
        </mc:AlternateContent>
      </w:r>
    </w:p>
    <w:sectPr w:rsidR="002E08FE" w:rsidSect="0012781F">
      <w:headerReference w:type="even" r:id="rId29"/>
      <w:headerReference w:type="default" r:id="rId30"/>
      <w:footerReference w:type="even" r:id="rId31"/>
      <w:footerReference w:type="default" r:id="rId32"/>
      <w:headerReference w:type="first" r:id="rId33"/>
      <w:footerReference w:type="first" r:id="rId34"/>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A6423" w14:textId="77777777" w:rsidR="00036553" w:rsidRDefault="00036553">
      <w:pPr>
        <w:spacing w:after="0"/>
      </w:pPr>
      <w:r>
        <w:separator/>
      </w:r>
    </w:p>
  </w:endnote>
  <w:endnote w:type="continuationSeparator" w:id="0">
    <w:p w14:paraId="22FCB9C9" w14:textId="77777777" w:rsidR="00036553" w:rsidRDefault="00036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46FA" w14:textId="77777777" w:rsidR="003B0400" w:rsidRDefault="003B04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4E3E" w14:textId="77777777" w:rsidR="003B0400" w:rsidRDefault="003B040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37CE9" w14:textId="77777777" w:rsidR="003B0400" w:rsidRDefault="003B04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E8339" w14:textId="77777777" w:rsidR="00036553" w:rsidRDefault="00036553">
      <w:pPr>
        <w:spacing w:after="0"/>
      </w:pPr>
      <w:r>
        <w:separator/>
      </w:r>
    </w:p>
  </w:footnote>
  <w:footnote w:type="continuationSeparator" w:id="0">
    <w:p w14:paraId="5F7CD217" w14:textId="77777777" w:rsidR="00036553" w:rsidRDefault="0003655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2EC4C" w14:textId="77777777" w:rsidR="003B0400" w:rsidRDefault="003B04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84741" w14:textId="77777777" w:rsidR="003B0400" w:rsidRDefault="003B0400">
    <w:pPr>
      <w:pStyle w:val="Header"/>
    </w:pPr>
    <w:r w:rsidRPr="00DF5512">
      <w:rPr>
        <w:noProof/>
      </w:rPr>
      <mc:AlternateContent>
        <mc:Choice Requires="wps">
          <w:drawing>
            <wp:anchor distT="0" distB="0" distL="114300" distR="114300" simplePos="0" relativeHeight="251658281" behindDoc="0" locked="0" layoutInCell="1" allowOverlap="1" wp14:anchorId="04DA1BB4" wp14:editId="3E6583E2">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5781577B" wp14:editId="1805F67B">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303030 [3215]" strokecolor="#fd3636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37CD9CA2" wp14:editId="65FEC56C">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fd3636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79E8A084" wp14:editId="6C62D173">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dedee0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260A1F64" wp14:editId="6D63077B">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ad0101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C5BF" w14:textId="77777777" w:rsidR="003B0400" w:rsidRDefault="003B0400">
    <w:pPr>
      <w:pStyle w:val="Header"/>
    </w:pPr>
    <w:r w:rsidRPr="00DF5512">
      <w:rPr>
        <w:noProof/>
      </w:rPr>
      <mc:AlternateContent>
        <mc:Choice Requires="wps">
          <w:drawing>
            <wp:anchor distT="0" distB="0" distL="114300" distR="114300" simplePos="0" relativeHeight="251658277" behindDoc="0" locked="0" layoutInCell="1" allowOverlap="1" wp14:anchorId="0B22F6D1" wp14:editId="57637096">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1CE32155" wp14:editId="50827080">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3722C84D" wp14:editId="4C6AF7BB">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3EAE9EE5" wp14:editId="4C12887D">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fd3636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7E0B0051" wp14:editId="07182CA0">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fd3636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457499B7" wp14:editId="2539E609">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303030 [3215]" strokecolor="#fd3636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393AB7F8" wp14:editId="1CB070A0">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303030 [3215]" strokecolor="#fd3636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37DD6133" wp14:editId="42E6A869">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303030 [3215]" strokecolor="#fd3636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25D7978B" wp14:editId="5ADD6957">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ad0101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7B1F1122" wp14:editId="71E14015">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ad0101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696453D9" wp14:editId="48F18D2A">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ad0101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90337D3"/>
    <w:multiLevelType w:val="hybridMultilevel"/>
    <w:tmpl w:val="BE02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3C7AB0"/>
    <w:rsid w:val="00036553"/>
    <w:rsid w:val="000670E0"/>
    <w:rsid w:val="00080A36"/>
    <w:rsid w:val="000B1A10"/>
    <w:rsid w:val="000B6EBA"/>
    <w:rsid w:val="0012781F"/>
    <w:rsid w:val="0015679E"/>
    <w:rsid w:val="00170658"/>
    <w:rsid w:val="001B227F"/>
    <w:rsid w:val="002813F6"/>
    <w:rsid w:val="00284728"/>
    <w:rsid w:val="002B307D"/>
    <w:rsid w:val="002D3B5E"/>
    <w:rsid w:val="002E08FE"/>
    <w:rsid w:val="00342D69"/>
    <w:rsid w:val="003446D4"/>
    <w:rsid w:val="003936C7"/>
    <w:rsid w:val="003B0400"/>
    <w:rsid w:val="003C7AB0"/>
    <w:rsid w:val="003E02A0"/>
    <w:rsid w:val="00403451"/>
    <w:rsid w:val="00413CCF"/>
    <w:rsid w:val="004917A3"/>
    <w:rsid w:val="004A3EA1"/>
    <w:rsid w:val="004E518E"/>
    <w:rsid w:val="00523C68"/>
    <w:rsid w:val="005823A5"/>
    <w:rsid w:val="00585871"/>
    <w:rsid w:val="005C18B6"/>
    <w:rsid w:val="00611C0F"/>
    <w:rsid w:val="00623555"/>
    <w:rsid w:val="006550F3"/>
    <w:rsid w:val="00672AAE"/>
    <w:rsid w:val="006851F4"/>
    <w:rsid w:val="006A5D2A"/>
    <w:rsid w:val="00751FD2"/>
    <w:rsid w:val="007A69EE"/>
    <w:rsid w:val="007B19E9"/>
    <w:rsid w:val="00864E7F"/>
    <w:rsid w:val="00880CAA"/>
    <w:rsid w:val="0088733B"/>
    <w:rsid w:val="00887719"/>
    <w:rsid w:val="008A2910"/>
    <w:rsid w:val="00917E92"/>
    <w:rsid w:val="0093082C"/>
    <w:rsid w:val="0098523F"/>
    <w:rsid w:val="009D017C"/>
    <w:rsid w:val="00AA7BCC"/>
    <w:rsid w:val="00AC2BE1"/>
    <w:rsid w:val="00AF609F"/>
    <w:rsid w:val="00B567F9"/>
    <w:rsid w:val="00B83A75"/>
    <w:rsid w:val="00B95082"/>
    <w:rsid w:val="00BA5E72"/>
    <w:rsid w:val="00C4712D"/>
    <w:rsid w:val="00C87224"/>
    <w:rsid w:val="00CF75AD"/>
    <w:rsid w:val="00D01CBA"/>
    <w:rsid w:val="00D35280"/>
    <w:rsid w:val="00D75B47"/>
    <w:rsid w:val="00DC1774"/>
    <w:rsid w:val="00DE43C5"/>
    <w:rsid w:val="00DE5AF2"/>
    <w:rsid w:val="00DF5512"/>
    <w:rsid w:val="00E656A4"/>
    <w:rsid w:val="00E6601D"/>
    <w:rsid w:val="00EF64FD"/>
    <w:rsid w:val="00EF70C2"/>
    <w:rsid w:val="00F26389"/>
    <w:rsid w:val="00F31341"/>
    <w:rsid w:val="00F8332A"/>
    <w:rsid w:val="00FB10BD"/>
    <w:rsid w:val="00FB298A"/>
    <w:rsid w:val="00FF2D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04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1" w:uiPriority="9"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810000"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726056"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72605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810000"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726056"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726056" w:themeColor="accent2"/>
    </w:rPr>
  </w:style>
  <w:style w:type="paragraph" w:styleId="BodyText">
    <w:name w:val="Body Text"/>
    <w:basedOn w:val="Normal"/>
    <w:link w:val="BodyTextChar"/>
    <w:uiPriority w:val="99"/>
    <w:unhideWhenUsed/>
    <w:rsid w:val="00542073"/>
    <w:pPr>
      <w:spacing w:after="60" w:line="252" w:lineRule="auto"/>
      <w:ind w:firstLine="360"/>
    </w:pPr>
    <w:rPr>
      <w:color w:val="181818" w:themeColor="text2" w:themeShade="80"/>
      <w:sz w:val="22"/>
    </w:rPr>
  </w:style>
  <w:style w:type="character" w:customStyle="1" w:styleId="BodyTextChar">
    <w:name w:val="Body Text Char"/>
    <w:basedOn w:val="DefaultParagraphFont"/>
    <w:link w:val="BodyText"/>
    <w:uiPriority w:val="99"/>
    <w:rsid w:val="00542073"/>
    <w:rPr>
      <w:color w:val="181818"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81818" w:themeColor="text2" w:themeShade="80"/>
      <w:sz w:val="22"/>
    </w:rPr>
  </w:style>
  <w:style w:type="character" w:customStyle="1" w:styleId="BodyText2Char">
    <w:name w:val="Body Text 2 Char"/>
    <w:basedOn w:val="DefaultParagraphFont"/>
    <w:link w:val="BodyText2"/>
    <w:uiPriority w:val="99"/>
    <w:rsid w:val="00542073"/>
    <w:rPr>
      <w:color w:val="181818" w:themeColor="text2" w:themeShade="80"/>
      <w:sz w:val="22"/>
    </w:rPr>
  </w:style>
  <w:style w:type="paragraph" w:styleId="BodyText3">
    <w:name w:val="Body Text 3"/>
    <w:basedOn w:val="Normal"/>
    <w:link w:val="BodyText3Char"/>
    <w:uiPriority w:val="99"/>
    <w:unhideWhenUsed/>
    <w:rsid w:val="00542073"/>
    <w:pPr>
      <w:spacing w:line="252" w:lineRule="auto"/>
    </w:pPr>
    <w:rPr>
      <w:color w:val="181818" w:themeColor="text2" w:themeShade="80"/>
      <w:sz w:val="20"/>
      <w:szCs w:val="16"/>
    </w:rPr>
  </w:style>
  <w:style w:type="character" w:customStyle="1" w:styleId="BodyText3Char">
    <w:name w:val="Body Text 3 Char"/>
    <w:basedOn w:val="DefaultParagraphFont"/>
    <w:link w:val="BodyText3"/>
    <w:uiPriority w:val="99"/>
    <w:rsid w:val="00542073"/>
    <w:rPr>
      <w:color w:val="181818"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726056"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726056" w:themeColor="accent2"/>
      <w:sz w:val="36"/>
    </w:rPr>
  </w:style>
  <w:style w:type="paragraph" w:customStyle="1" w:styleId="Symbol">
    <w:name w:val="Symbol"/>
    <w:basedOn w:val="Normal"/>
    <w:link w:val="SymbolChar"/>
    <w:qFormat/>
    <w:rsid w:val="00130E04"/>
    <w:pPr>
      <w:spacing w:after="0" w:line="480" w:lineRule="exact"/>
      <w:jc w:val="center"/>
    </w:pPr>
    <w:rPr>
      <w:color w:val="ACACAC" w:themeColor="text2" w:themeTint="66"/>
      <w:sz w:val="44"/>
    </w:rPr>
  </w:style>
  <w:style w:type="character" w:customStyle="1" w:styleId="SymbolChar">
    <w:name w:val="Symbol Char"/>
    <w:basedOn w:val="DefaultParagraphFont"/>
    <w:link w:val="Symbol"/>
    <w:rsid w:val="00130E04"/>
    <w:rPr>
      <w:color w:val="ACACAC" w:themeColor="text2" w:themeTint="66"/>
      <w:sz w:val="44"/>
    </w:rPr>
  </w:style>
  <w:style w:type="paragraph" w:customStyle="1" w:styleId="ContactDetails">
    <w:name w:val="Contact Details"/>
    <w:basedOn w:val="Normal"/>
    <w:link w:val="ContactDetailsChar"/>
    <w:qFormat/>
    <w:rsid w:val="00130E04"/>
    <w:pPr>
      <w:spacing w:after="180"/>
      <w:jc w:val="center"/>
    </w:pPr>
    <w:rPr>
      <w:color w:val="303030" w:themeColor="text2"/>
      <w:sz w:val="18"/>
    </w:rPr>
  </w:style>
  <w:style w:type="character" w:customStyle="1" w:styleId="ContactDetailsChar">
    <w:name w:val="Contact Details Char"/>
    <w:basedOn w:val="DefaultParagraphFont"/>
    <w:link w:val="ContactDetails"/>
    <w:rsid w:val="00130E04"/>
    <w:rPr>
      <w:color w:val="303030" w:themeColor="text2"/>
      <w:sz w:val="18"/>
    </w:rPr>
  </w:style>
  <w:style w:type="paragraph" w:customStyle="1" w:styleId="Organization">
    <w:name w:val="Organization"/>
    <w:basedOn w:val="Normal"/>
    <w:link w:val="OrganizationChar"/>
    <w:qFormat/>
    <w:rsid w:val="00130E04"/>
    <w:pPr>
      <w:spacing w:after="0"/>
      <w:jc w:val="center"/>
    </w:pPr>
    <w:rPr>
      <w:b/>
      <w:color w:val="303030" w:themeColor="text2"/>
      <w:sz w:val="20"/>
    </w:rPr>
  </w:style>
  <w:style w:type="character" w:customStyle="1" w:styleId="OrganizationChar">
    <w:name w:val="Organization Char"/>
    <w:basedOn w:val="DefaultParagraphFont"/>
    <w:link w:val="Organization"/>
    <w:rsid w:val="00130E04"/>
    <w:rPr>
      <w:b/>
      <w:color w:val="303030" w:themeColor="text2"/>
      <w:sz w:val="20"/>
    </w:rPr>
  </w:style>
  <w:style w:type="character" w:styleId="Hyperlink">
    <w:name w:val="Hyperlink"/>
    <w:basedOn w:val="DefaultParagraphFont"/>
    <w:rsid w:val="003C7AB0"/>
    <w:rPr>
      <w:color w:val="D26900" w:themeColor="hyperlink"/>
      <w:u w:val="single"/>
    </w:rPr>
  </w:style>
  <w:style w:type="character" w:styleId="FollowedHyperlink">
    <w:name w:val="FollowedHyperlink"/>
    <w:basedOn w:val="DefaultParagraphFont"/>
    <w:rsid w:val="003936C7"/>
    <w:rPr>
      <w:color w:val="D89243" w:themeColor="followedHyperlink"/>
      <w:u w:val="single"/>
    </w:rPr>
  </w:style>
  <w:style w:type="paragraph" w:styleId="ListParagraph">
    <w:name w:val="List Paragraph"/>
    <w:basedOn w:val="Normal"/>
    <w:rsid w:val="0098523F"/>
    <w:pPr>
      <w:ind w:left="720"/>
      <w:contextualSpacing/>
    </w:pPr>
  </w:style>
  <w:style w:type="paragraph" w:styleId="NormalWeb">
    <w:name w:val="Normal (Web)"/>
    <w:basedOn w:val="Normal"/>
    <w:uiPriority w:val="99"/>
    <w:unhideWhenUsed/>
    <w:rsid w:val="00413CC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80510">
      <w:bodyDiv w:val="1"/>
      <w:marLeft w:val="0"/>
      <w:marRight w:val="0"/>
      <w:marTop w:val="0"/>
      <w:marBottom w:val="0"/>
      <w:divBdr>
        <w:top w:val="none" w:sz="0" w:space="0" w:color="auto"/>
        <w:left w:val="none" w:sz="0" w:space="0" w:color="auto"/>
        <w:bottom w:val="none" w:sz="0" w:space="0" w:color="auto"/>
        <w:right w:val="none" w:sz="0" w:space="0" w:color="auto"/>
      </w:divBdr>
    </w:div>
    <w:div w:id="521865057">
      <w:bodyDiv w:val="1"/>
      <w:marLeft w:val="0"/>
      <w:marRight w:val="0"/>
      <w:marTop w:val="0"/>
      <w:marBottom w:val="0"/>
      <w:divBdr>
        <w:top w:val="none" w:sz="0" w:space="0" w:color="auto"/>
        <w:left w:val="none" w:sz="0" w:space="0" w:color="auto"/>
        <w:bottom w:val="none" w:sz="0" w:space="0" w:color="auto"/>
        <w:right w:val="none" w:sz="0" w:space="0" w:color="auto"/>
      </w:divBdr>
    </w:div>
    <w:div w:id="613438787">
      <w:bodyDiv w:val="1"/>
      <w:marLeft w:val="0"/>
      <w:marRight w:val="0"/>
      <w:marTop w:val="0"/>
      <w:marBottom w:val="0"/>
      <w:divBdr>
        <w:top w:val="none" w:sz="0" w:space="0" w:color="auto"/>
        <w:left w:val="none" w:sz="0" w:space="0" w:color="auto"/>
        <w:bottom w:val="none" w:sz="0" w:space="0" w:color="auto"/>
        <w:right w:val="none" w:sz="0" w:space="0" w:color="auto"/>
      </w:divBdr>
    </w:div>
    <w:div w:id="809637889">
      <w:bodyDiv w:val="1"/>
      <w:marLeft w:val="0"/>
      <w:marRight w:val="0"/>
      <w:marTop w:val="0"/>
      <w:marBottom w:val="0"/>
      <w:divBdr>
        <w:top w:val="none" w:sz="0" w:space="0" w:color="auto"/>
        <w:left w:val="none" w:sz="0" w:space="0" w:color="auto"/>
        <w:bottom w:val="none" w:sz="0" w:space="0" w:color="auto"/>
        <w:right w:val="none" w:sz="0" w:space="0" w:color="auto"/>
      </w:divBdr>
    </w:div>
    <w:div w:id="920874535">
      <w:bodyDiv w:val="1"/>
      <w:marLeft w:val="0"/>
      <w:marRight w:val="0"/>
      <w:marTop w:val="0"/>
      <w:marBottom w:val="0"/>
      <w:divBdr>
        <w:top w:val="none" w:sz="0" w:space="0" w:color="auto"/>
        <w:left w:val="none" w:sz="0" w:space="0" w:color="auto"/>
        <w:bottom w:val="none" w:sz="0" w:space="0" w:color="auto"/>
        <w:right w:val="none" w:sz="0" w:space="0" w:color="auto"/>
      </w:divBdr>
    </w:div>
    <w:div w:id="1065882786">
      <w:bodyDiv w:val="1"/>
      <w:marLeft w:val="0"/>
      <w:marRight w:val="0"/>
      <w:marTop w:val="0"/>
      <w:marBottom w:val="0"/>
      <w:divBdr>
        <w:top w:val="none" w:sz="0" w:space="0" w:color="auto"/>
        <w:left w:val="none" w:sz="0" w:space="0" w:color="auto"/>
        <w:bottom w:val="none" w:sz="0" w:space="0" w:color="auto"/>
        <w:right w:val="none" w:sz="0" w:space="0" w:color="auto"/>
      </w:divBdr>
    </w:div>
    <w:div w:id="1148399224">
      <w:bodyDiv w:val="1"/>
      <w:marLeft w:val="0"/>
      <w:marRight w:val="0"/>
      <w:marTop w:val="0"/>
      <w:marBottom w:val="0"/>
      <w:divBdr>
        <w:top w:val="none" w:sz="0" w:space="0" w:color="auto"/>
        <w:left w:val="none" w:sz="0" w:space="0" w:color="auto"/>
        <w:bottom w:val="none" w:sz="0" w:space="0" w:color="auto"/>
        <w:right w:val="none" w:sz="0" w:space="0" w:color="auto"/>
      </w:divBdr>
    </w:div>
    <w:div w:id="1516651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edenkamp.wordpress.com" TargetMode="External"/><Relationship Id="rId21" Type="http://schemas.openxmlformats.org/officeDocument/2006/relationships/hyperlink" Target="http://www.peachjar.com/" TargetMode="External"/><Relationship Id="rId22" Type="http://schemas.openxmlformats.org/officeDocument/2006/relationships/hyperlink" Target="http://senorajosa.weebly.com/" TargetMode="External"/><Relationship Id="rId23" Type="http://schemas.openxmlformats.org/officeDocument/2006/relationships/hyperlink" Target="http://mrshurtadoparentwall.weebly.com/" TargetMode="External"/><Relationship Id="rId24" Type="http://schemas.openxmlformats.org/officeDocument/2006/relationships/hyperlink" Target="http://www.classdojo.com/" TargetMode="External"/><Relationship Id="rId25" Type="http://schemas.openxmlformats.org/officeDocument/2006/relationships/hyperlink" Target="http://www.hedenkamp.wordpress.com" TargetMode="External"/><Relationship Id="rId26" Type="http://schemas.openxmlformats.org/officeDocument/2006/relationships/hyperlink" Target="http://www.peachjar.com/" TargetMode="External"/><Relationship Id="rId27" Type="http://schemas.openxmlformats.org/officeDocument/2006/relationships/hyperlink" Target="http://senorajosa.weebly.com/" TargetMode="External"/><Relationship Id="rId28" Type="http://schemas.openxmlformats.org/officeDocument/2006/relationships/hyperlink" Target="http://mrshurtadoparentwall.weebly.com/"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mailto:janet.josa@cvesd.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deanna.hurtado@cvesd.org" TargetMode="External"/><Relationship Id="rId11" Type="http://schemas.openxmlformats.org/officeDocument/2006/relationships/hyperlink" Target="http://www.senorajosa.weebly.com" TargetMode="External"/><Relationship Id="rId12" Type="http://schemas.openxmlformats.org/officeDocument/2006/relationships/hyperlink" Target="http://www.mrshurtadoparentwall.weebly.com" TargetMode="External"/><Relationship Id="rId13" Type="http://schemas.openxmlformats.org/officeDocument/2006/relationships/hyperlink" Target="mailto:janet.josa@cvesd.org" TargetMode="External"/><Relationship Id="rId14" Type="http://schemas.openxmlformats.org/officeDocument/2006/relationships/hyperlink" Target="mailto:deanna.hurtado@cvesd.org" TargetMode="External"/><Relationship Id="rId15" Type="http://schemas.openxmlformats.org/officeDocument/2006/relationships/hyperlink" Target="http://www.senorajosa.weebly.com" TargetMode="External"/><Relationship Id="rId16" Type="http://schemas.openxmlformats.org/officeDocument/2006/relationships/hyperlink" Target="http://www.mrshurtadoparentwall.weebly.com" TargetMode="External"/><Relationship Id="rId17" Type="http://schemas.openxmlformats.org/officeDocument/2006/relationships/image" Target="media/image2.jpg"/><Relationship Id="rId18" Type="http://schemas.openxmlformats.org/officeDocument/2006/relationships/image" Target="media/image3.png"/><Relationship Id="rId19" Type="http://schemas.openxmlformats.org/officeDocument/2006/relationships/hyperlink" Target="http://www.classdoj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02AE7E-6A25-BF4D-90B4-5054966F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2011:Office:Media:Templates:Publishing Layout View:Brochures:Capital Brochure.dotx</Template>
  <TotalTime>0</TotalTime>
  <Pages>2</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Josa</dc:creator>
  <cp:keywords/>
  <dc:description/>
  <cp:lastModifiedBy>Hurtado, Deanna</cp:lastModifiedBy>
  <cp:revision>2</cp:revision>
  <cp:lastPrinted>2018-07-17T19:16:00Z</cp:lastPrinted>
  <dcterms:created xsi:type="dcterms:W3CDTF">2018-07-18T04:47:00Z</dcterms:created>
  <dcterms:modified xsi:type="dcterms:W3CDTF">2018-07-18T04:47:00Z</dcterms:modified>
  <cp:category/>
</cp:coreProperties>
</file>