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FBF5922" w14:textId="26EC9D3C" w:rsidR="002E08FE" w:rsidRDefault="00FB75A0">
      <w:r>
        <w:rPr>
          <w:noProof/>
        </w:rPr>
        <mc:AlternateContent>
          <mc:Choice Requires="wps">
            <w:drawing>
              <wp:anchor distT="0" distB="0" distL="114300" distR="114300" simplePos="0" relativeHeight="251658257" behindDoc="0" locked="0" layoutInCell="1" allowOverlap="1" wp14:anchorId="01C46570" wp14:editId="5FF75C76">
                <wp:simplePos x="0" y="0"/>
                <wp:positionH relativeFrom="page">
                  <wp:posOffset>626521</wp:posOffset>
                </wp:positionH>
                <wp:positionV relativeFrom="page">
                  <wp:posOffset>2631291</wp:posOffset>
                </wp:positionV>
                <wp:extent cx="2070100" cy="4619625"/>
                <wp:effectExtent l="0" t="0" r="0" b="3175"/>
                <wp:wrapThrough wrapText="bothSides">
                  <wp:wrapPolygon edited="0">
                    <wp:start x="265" y="0"/>
                    <wp:lineTo x="265" y="21496"/>
                    <wp:lineTo x="20937" y="21496"/>
                    <wp:lineTo x="20937" y="0"/>
                    <wp:lineTo x="265" y="0"/>
                  </wp:wrapPolygon>
                </wp:wrapThrough>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4619625"/>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74EB332" w14:textId="7CC87103" w:rsidR="003B0400" w:rsidRDefault="003B0400" w:rsidP="00F26389">
                            <w:pPr>
                              <w:pStyle w:val="BodyText2"/>
                              <w:jc w:val="left"/>
                              <w:rPr>
                                <w:sz w:val="24"/>
                              </w:rPr>
                            </w:pPr>
                            <w:r w:rsidRPr="008A2910">
                              <w:rPr>
                                <w:sz w:val="24"/>
                              </w:rPr>
                              <w:t>8</w:t>
                            </w:r>
                            <w:r>
                              <w:rPr>
                                <w:sz w:val="24"/>
                              </w:rPr>
                              <w:t>:45-10:05</w:t>
                            </w:r>
                            <w:r w:rsidRPr="008A2910">
                              <w:rPr>
                                <w:sz w:val="24"/>
                              </w:rPr>
                              <w:t xml:space="preserve"> </w:t>
                            </w:r>
                            <w:r>
                              <w:rPr>
                                <w:sz w:val="24"/>
                              </w:rPr>
                              <w:t>Mathematics</w:t>
                            </w:r>
                          </w:p>
                          <w:p w14:paraId="63A9C00D" w14:textId="7B4A68AD" w:rsidR="003B0400" w:rsidRDefault="003B0400" w:rsidP="00F26389">
                            <w:pPr>
                              <w:pStyle w:val="BodyText2"/>
                              <w:jc w:val="left"/>
                              <w:rPr>
                                <w:sz w:val="24"/>
                              </w:rPr>
                            </w:pPr>
                            <w:r>
                              <w:rPr>
                                <w:sz w:val="24"/>
                              </w:rPr>
                              <w:t>10:10</w:t>
                            </w:r>
                            <w:r w:rsidRPr="008A2910">
                              <w:rPr>
                                <w:sz w:val="24"/>
                              </w:rPr>
                              <w:t xml:space="preserve">-11:45 </w:t>
                            </w:r>
                            <w:r>
                              <w:rPr>
                                <w:sz w:val="24"/>
                              </w:rPr>
                              <w:t>English Language Arts</w:t>
                            </w:r>
                            <w:r w:rsidR="00080A36">
                              <w:rPr>
                                <w:sz w:val="24"/>
                              </w:rPr>
                              <w:t>*</w:t>
                            </w:r>
                          </w:p>
                          <w:p w14:paraId="508F6CD9" w14:textId="3B09BEA8" w:rsidR="003B0400" w:rsidRDefault="003B0400" w:rsidP="00F26389">
                            <w:pPr>
                              <w:pStyle w:val="BodyText2"/>
                              <w:jc w:val="left"/>
                              <w:rPr>
                                <w:sz w:val="24"/>
                              </w:rPr>
                            </w:pPr>
                            <w:r>
                              <w:rPr>
                                <w:sz w:val="24"/>
                              </w:rPr>
                              <w:t>11:45-12:30 Artes del Lenguaje en Español</w:t>
                            </w:r>
                            <w:r w:rsidR="000670E0">
                              <w:rPr>
                                <w:sz w:val="24"/>
                              </w:rPr>
                              <w:t>*</w:t>
                            </w:r>
                          </w:p>
                          <w:p w14:paraId="0D2510F9" w14:textId="02BDC628" w:rsidR="003B0400" w:rsidRDefault="003B0400" w:rsidP="00413CCF">
                            <w:pPr>
                              <w:pStyle w:val="BodyText2"/>
                              <w:jc w:val="left"/>
                              <w:rPr>
                                <w:sz w:val="24"/>
                              </w:rPr>
                            </w:pPr>
                            <w:r>
                              <w:rPr>
                                <w:sz w:val="24"/>
                              </w:rPr>
                              <w:t xml:space="preserve">1:15-2:00  Artes del Lenguaje en Español </w:t>
                            </w:r>
                          </w:p>
                          <w:p w14:paraId="2B59ADA7" w14:textId="34977136" w:rsidR="003B0400" w:rsidRPr="008A2910" w:rsidRDefault="003B0400" w:rsidP="00FB298A">
                            <w:pPr>
                              <w:pStyle w:val="BodyText2"/>
                              <w:jc w:val="left"/>
                              <w:rPr>
                                <w:sz w:val="24"/>
                              </w:rPr>
                            </w:pPr>
                            <w:r w:rsidRPr="008A2910">
                              <w:rPr>
                                <w:sz w:val="24"/>
                              </w:rPr>
                              <w:t xml:space="preserve">2:00-2:55 </w:t>
                            </w:r>
                            <w:r>
                              <w:rPr>
                                <w:sz w:val="24"/>
                              </w:rPr>
                              <w:t>Estudios Sociales/Ciencia</w:t>
                            </w:r>
                          </w:p>
                          <w:p w14:paraId="2A67AB33" w14:textId="13B20E02" w:rsidR="003B0400" w:rsidRPr="008A2910" w:rsidRDefault="003B0400" w:rsidP="007B19E9">
                            <w:pPr>
                              <w:pStyle w:val="BodyText2"/>
                              <w:jc w:val="left"/>
                              <w:rPr>
                                <w:sz w:val="24"/>
                              </w:rPr>
                            </w:pPr>
                            <w:r>
                              <w:rPr>
                                <w:sz w:val="24"/>
                              </w:rPr>
                              <w:t>2:55-3:15 Educación Física</w:t>
                            </w:r>
                          </w:p>
                          <w:p w14:paraId="661F7A99" w14:textId="0B7C6E31" w:rsidR="003B0400" w:rsidRPr="008A2910" w:rsidRDefault="003B0400" w:rsidP="00FB298A">
                            <w:pPr>
                              <w:pStyle w:val="BodyText2"/>
                              <w:rPr>
                                <w:sz w:val="24"/>
                              </w:rPr>
                            </w:pPr>
                            <w:r>
                              <w:rPr>
                                <w:sz w:val="24"/>
                              </w:rPr>
                              <w:t>--lunes: actividad aeróbica</w:t>
                            </w:r>
                          </w:p>
                          <w:p w14:paraId="60AF2CD3" w14:textId="7C3D9B7F" w:rsidR="003B0400" w:rsidRPr="008A2910" w:rsidRDefault="003B0400" w:rsidP="00FB298A">
                            <w:pPr>
                              <w:pStyle w:val="BodyText2"/>
                              <w:rPr>
                                <w:sz w:val="24"/>
                              </w:rPr>
                            </w:pPr>
                            <w:r>
                              <w:rPr>
                                <w:sz w:val="24"/>
                              </w:rPr>
                              <w:t>-martes: deportes</w:t>
                            </w:r>
                          </w:p>
                          <w:p w14:paraId="3B579469" w14:textId="2CC618CE" w:rsidR="003B0400" w:rsidRPr="008A2910" w:rsidRDefault="003B0400" w:rsidP="00FB298A">
                            <w:pPr>
                              <w:pStyle w:val="BodyText2"/>
                              <w:rPr>
                                <w:sz w:val="24"/>
                              </w:rPr>
                            </w:pPr>
                            <w:r w:rsidRPr="008A2910">
                              <w:rPr>
                                <w:sz w:val="24"/>
                              </w:rPr>
                              <w:t>-</w:t>
                            </w:r>
                            <w:r>
                              <w:rPr>
                                <w:sz w:val="24"/>
                              </w:rPr>
                              <w:t>miércoles: juegos de educación física</w:t>
                            </w:r>
                          </w:p>
                          <w:p w14:paraId="29E5605B" w14:textId="61833399" w:rsidR="003B0400" w:rsidRPr="008A2910" w:rsidRDefault="003B0400" w:rsidP="00FB298A">
                            <w:pPr>
                              <w:pStyle w:val="BodyText2"/>
                              <w:rPr>
                                <w:sz w:val="24"/>
                              </w:rPr>
                            </w:pPr>
                            <w:r w:rsidRPr="008A2910">
                              <w:rPr>
                                <w:sz w:val="24"/>
                              </w:rPr>
                              <w:t>-</w:t>
                            </w:r>
                            <w:r>
                              <w:rPr>
                                <w:sz w:val="24"/>
                              </w:rPr>
                              <w:t>jueves</w:t>
                            </w:r>
                            <w:r w:rsidRPr="008A2910">
                              <w:rPr>
                                <w:sz w:val="24"/>
                              </w:rPr>
                              <w:t xml:space="preserve">: </w:t>
                            </w:r>
                            <w:r>
                              <w:rPr>
                                <w:sz w:val="24"/>
                              </w:rPr>
                              <w:t>ejercicios de resistencia (correr)</w:t>
                            </w:r>
                          </w:p>
                          <w:p w14:paraId="344A21EF" w14:textId="6D8D1455" w:rsidR="003B0400" w:rsidRPr="00AA7BCC" w:rsidRDefault="00611C0F" w:rsidP="00FB298A">
                            <w:pPr>
                              <w:pStyle w:val="BodyText2"/>
                              <w:jc w:val="left"/>
                              <w:rPr>
                                <w:sz w:val="20"/>
                              </w:rPr>
                            </w:pPr>
                            <w:r w:rsidRPr="00AA7BCC">
                              <w:rPr>
                                <w:sz w:val="20"/>
                              </w:rPr>
                              <w:t>*</w:t>
                            </w:r>
                            <w:r w:rsidR="003F790B">
                              <w:rPr>
                                <w:sz w:val="20"/>
                              </w:rPr>
                              <w:t xml:space="preserve"> </w:t>
                            </w:r>
                            <w:r w:rsidRPr="00AA7BCC">
                              <w:rPr>
                                <w:sz w:val="20"/>
                              </w:rPr>
                              <w:t>Socio-emotional lessons will be integrated during language arts blocks</w:t>
                            </w:r>
                          </w:p>
                          <w:p w14:paraId="5FAE3F39" w14:textId="77777777" w:rsidR="003B0400" w:rsidRPr="008A2910" w:rsidRDefault="003B0400" w:rsidP="00FB298A">
                            <w:pPr>
                              <w:pStyle w:val="BodyText2"/>
                              <w:jc w:val="left"/>
                              <w:rPr>
                                <w:sz w:val="24"/>
                              </w:rPr>
                            </w:pPr>
                            <w:r w:rsidRPr="008A2910">
                              <w:rPr>
                                <w:sz w:val="24"/>
                              </w:rPr>
                              <w:t xml:space="preserve">RECESS: 11:00-11:15 </w:t>
                            </w:r>
                          </w:p>
                          <w:p w14:paraId="3ABC6871" w14:textId="77777777" w:rsidR="003B0400" w:rsidRPr="008A2910" w:rsidRDefault="003B0400" w:rsidP="00FB298A">
                            <w:pPr>
                              <w:pStyle w:val="BodyText2"/>
                              <w:jc w:val="left"/>
                              <w:rPr>
                                <w:sz w:val="24"/>
                              </w:rPr>
                            </w:pPr>
                            <w:r w:rsidRPr="008A2910">
                              <w:rPr>
                                <w:sz w:val="24"/>
                              </w:rPr>
                              <w:t>LUNCH: 12:30-1:15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46570" id="_x0000_t202" coordsize="21600,21600" o:spt="202" path="m0,0l0,21600,21600,21600,21600,0xe">
                <v:stroke joinstyle="miter"/>
                <v:path gradientshapeok="t" o:connecttype="rect"/>
              </v:shapetype>
              <v:shape id="Text Box 25" o:spid="_x0000_s1026" type="#_x0000_t202" style="position:absolute;margin-left:49.35pt;margin-top:207.2pt;width:163pt;height:363.75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" mv:complextextbox="1" filled="f" stroked="f">
                <v:textbox inset=",0,,0">
                  <w:txbxContent>
                    <w:p w14:paraId="074EB332" w14:textId="7CC87103" w:rsidR="003B0400" w:rsidRDefault="003B0400" w:rsidP="00F26389">
                      <w:pPr>
                        <w:pStyle w:val="BodyText2"/>
                        <w:jc w:val="left"/>
                        <w:rPr>
                          <w:sz w:val="24"/>
                        </w:rPr>
                      </w:pPr>
                      <w:r w:rsidRPr="008A2910">
                        <w:rPr>
                          <w:sz w:val="24"/>
                        </w:rPr>
                        <w:t>8</w:t>
                      </w:r>
                      <w:r>
                        <w:rPr>
                          <w:sz w:val="24"/>
                        </w:rPr>
                        <w:t>:45-10:05</w:t>
                      </w:r>
                      <w:r w:rsidRPr="008A2910">
                        <w:rPr>
                          <w:sz w:val="24"/>
                        </w:rPr>
                        <w:t xml:space="preserve"> </w:t>
                      </w:r>
                      <w:r>
                        <w:rPr>
                          <w:sz w:val="24"/>
                        </w:rPr>
                        <w:t>Mathematics</w:t>
                      </w:r>
                    </w:p>
                    <w:p w14:paraId="63A9C00D" w14:textId="7B4A68AD" w:rsidR="003B0400" w:rsidRDefault="003B0400" w:rsidP="00F26389">
                      <w:pPr>
                        <w:pStyle w:val="BodyText2"/>
                        <w:jc w:val="left"/>
                        <w:rPr>
                          <w:sz w:val="24"/>
                        </w:rPr>
                      </w:pPr>
                      <w:r>
                        <w:rPr>
                          <w:sz w:val="24"/>
                        </w:rPr>
                        <w:t>10:10</w:t>
                      </w:r>
                      <w:r w:rsidRPr="008A2910">
                        <w:rPr>
                          <w:sz w:val="24"/>
                        </w:rPr>
                        <w:t xml:space="preserve">-11:45 </w:t>
                      </w:r>
                      <w:r>
                        <w:rPr>
                          <w:sz w:val="24"/>
                        </w:rPr>
                        <w:t>English Language Arts</w:t>
                      </w:r>
                      <w:r w:rsidR="00080A36">
                        <w:rPr>
                          <w:sz w:val="24"/>
                        </w:rPr>
                        <w:t>*</w:t>
                      </w:r>
                    </w:p>
                    <w:p w14:paraId="508F6CD9" w14:textId="3B09BEA8" w:rsidR="003B0400" w:rsidRDefault="003B0400" w:rsidP="00F26389">
                      <w:pPr>
                        <w:pStyle w:val="BodyText2"/>
                        <w:jc w:val="left"/>
                        <w:rPr>
                          <w:sz w:val="24"/>
                        </w:rPr>
                      </w:pPr>
                      <w:r>
                        <w:rPr>
                          <w:sz w:val="24"/>
                        </w:rPr>
                        <w:t>11:45-12:30 Artes del Lenguaje en Español</w:t>
                      </w:r>
                      <w:r w:rsidR="000670E0">
                        <w:rPr>
                          <w:sz w:val="24"/>
                        </w:rPr>
                        <w:t>*</w:t>
                      </w:r>
                    </w:p>
                    <w:p w14:paraId="0D2510F9" w14:textId="02BDC628" w:rsidR="003B0400" w:rsidRDefault="003B0400" w:rsidP="00413CCF">
                      <w:pPr>
                        <w:pStyle w:val="BodyText2"/>
                        <w:jc w:val="left"/>
                        <w:rPr>
                          <w:sz w:val="24"/>
                        </w:rPr>
                      </w:pPr>
                      <w:r>
                        <w:rPr>
                          <w:sz w:val="24"/>
                        </w:rPr>
                        <w:t xml:space="preserve">1:15-2:00  Artes del Lenguaje en Español </w:t>
                      </w:r>
                    </w:p>
                    <w:p w14:paraId="2B59ADA7" w14:textId="34977136" w:rsidR="003B0400" w:rsidRPr="008A2910" w:rsidRDefault="003B0400" w:rsidP="00FB298A">
                      <w:pPr>
                        <w:pStyle w:val="BodyText2"/>
                        <w:jc w:val="left"/>
                        <w:rPr>
                          <w:sz w:val="24"/>
                        </w:rPr>
                      </w:pPr>
                      <w:r w:rsidRPr="008A2910">
                        <w:rPr>
                          <w:sz w:val="24"/>
                        </w:rPr>
                        <w:t xml:space="preserve">2:00-2:55 </w:t>
                      </w:r>
                      <w:r>
                        <w:rPr>
                          <w:sz w:val="24"/>
                        </w:rPr>
                        <w:t>Estudios Sociales/Ciencia</w:t>
                      </w:r>
                    </w:p>
                    <w:p w14:paraId="2A67AB33" w14:textId="13B20E02" w:rsidR="003B0400" w:rsidRPr="008A2910" w:rsidRDefault="003B0400" w:rsidP="007B19E9">
                      <w:pPr>
                        <w:pStyle w:val="BodyText2"/>
                        <w:jc w:val="left"/>
                        <w:rPr>
                          <w:sz w:val="24"/>
                        </w:rPr>
                      </w:pPr>
                      <w:r>
                        <w:rPr>
                          <w:sz w:val="24"/>
                        </w:rPr>
                        <w:t>2:55-3:15 Educación Física</w:t>
                      </w:r>
                    </w:p>
                    <w:p w14:paraId="661F7A99" w14:textId="0B7C6E31" w:rsidR="003B0400" w:rsidRPr="008A2910" w:rsidRDefault="003B0400" w:rsidP="00FB298A">
                      <w:pPr>
                        <w:pStyle w:val="BodyText2"/>
                        <w:rPr>
                          <w:sz w:val="24"/>
                        </w:rPr>
                      </w:pPr>
                      <w:r>
                        <w:rPr>
                          <w:sz w:val="24"/>
                        </w:rPr>
                        <w:t>--lunes: actividad aeróbica</w:t>
                      </w:r>
                    </w:p>
                    <w:p w14:paraId="60AF2CD3" w14:textId="7C3D9B7F" w:rsidR="003B0400" w:rsidRPr="008A2910" w:rsidRDefault="003B0400" w:rsidP="00FB298A">
                      <w:pPr>
                        <w:pStyle w:val="BodyText2"/>
                        <w:rPr>
                          <w:sz w:val="24"/>
                        </w:rPr>
                      </w:pPr>
                      <w:r>
                        <w:rPr>
                          <w:sz w:val="24"/>
                        </w:rPr>
                        <w:t>-martes: deportes</w:t>
                      </w:r>
                    </w:p>
                    <w:p w14:paraId="3B579469" w14:textId="2CC618CE" w:rsidR="003B0400" w:rsidRPr="008A2910" w:rsidRDefault="003B0400" w:rsidP="00FB298A">
                      <w:pPr>
                        <w:pStyle w:val="BodyText2"/>
                        <w:rPr>
                          <w:sz w:val="24"/>
                        </w:rPr>
                      </w:pPr>
                      <w:r w:rsidRPr="008A2910">
                        <w:rPr>
                          <w:sz w:val="24"/>
                        </w:rPr>
                        <w:t>-</w:t>
                      </w:r>
                      <w:r>
                        <w:rPr>
                          <w:sz w:val="24"/>
                        </w:rPr>
                        <w:t>miércoles: juegos de educación física</w:t>
                      </w:r>
                    </w:p>
                    <w:p w14:paraId="29E5605B" w14:textId="61833399" w:rsidR="003B0400" w:rsidRPr="008A2910" w:rsidRDefault="003B0400" w:rsidP="00FB298A">
                      <w:pPr>
                        <w:pStyle w:val="BodyText2"/>
                        <w:rPr>
                          <w:sz w:val="24"/>
                        </w:rPr>
                      </w:pPr>
                      <w:r w:rsidRPr="008A2910">
                        <w:rPr>
                          <w:sz w:val="24"/>
                        </w:rPr>
                        <w:t>-</w:t>
                      </w:r>
                      <w:r>
                        <w:rPr>
                          <w:sz w:val="24"/>
                        </w:rPr>
                        <w:t>jueves</w:t>
                      </w:r>
                      <w:r w:rsidRPr="008A2910">
                        <w:rPr>
                          <w:sz w:val="24"/>
                        </w:rPr>
                        <w:t xml:space="preserve">: </w:t>
                      </w:r>
                      <w:r>
                        <w:rPr>
                          <w:sz w:val="24"/>
                        </w:rPr>
                        <w:t>ejercicios de resistencia (correr)</w:t>
                      </w:r>
                    </w:p>
                    <w:p w14:paraId="344A21EF" w14:textId="6D8D1455" w:rsidR="003B0400" w:rsidRPr="00AA7BCC" w:rsidRDefault="00611C0F" w:rsidP="00FB298A">
                      <w:pPr>
                        <w:pStyle w:val="BodyText2"/>
                        <w:jc w:val="left"/>
                        <w:rPr>
                          <w:sz w:val="20"/>
                        </w:rPr>
                      </w:pPr>
                      <w:r w:rsidRPr="00AA7BCC">
                        <w:rPr>
                          <w:sz w:val="20"/>
                        </w:rPr>
                        <w:t>*</w:t>
                      </w:r>
                      <w:r w:rsidR="003F790B">
                        <w:rPr>
                          <w:sz w:val="20"/>
                        </w:rPr>
                        <w:t xml:space="preserve"> </w:t>
                      </w:r>
                      <w:r w:rsidRPr="00AA7BCC">
                        <w:rPr>
                          <w:sz w:val="20"/>
                        </w:rPr>
                        <w:t>Socio-emotional lessons will be integrated during language arts blocks</w:t>
                      </w:r>
                    </w:p>
                    <w:p w14:paraId="5FAE3F39" w14:textId="77777777" w:rsidR="003B0400" w:rsidRPr="008A2910" w:rsidRDefault="003B0400" w:rsidP="00FB298A">
                      <w:pPr>
                        <w:pStyle w:val="BodyText2"/>
                        <w:jc w:val="left"/>
                        <w:rPr>
                          <w:sz w:val="24"/>
                        </w:rPr>
                      </w:pPr>
                      <w:r w:rsidRPr="008A2910">
                        <w:rPr>
                          <w:sz w:val="24"/>
                        </w:rPr>
                        <w:t xml:space="preserve">RECESS: 11:00-11:15 </w:t>
                      </w:r>
                    </w:p>
                    <w:p w14:paraId="3ABC6871" w14:textId="77777777" w:rsidR="003B0400" w:rsidRPr="008A2910" w:rsidRDefault="003B0400" w:rsidP="00FB298A">
                      <w:pPr>
                        <w:pStyle w:val="BodyText2"/>
                        <w:jc w:val="left"/>
                        <w:rPr>
                          <w:sz w:val="24"/>
                        </w:rPr>
                      </w:pPr>
                      <w:r w:rsidRPr="008A2910">
                        <w:rPr>
                          <w:sz w:val="24"/>
                        </w:rPr>
                        <w:t>LUNCH: 12:30-1:15</w:t>
                      </w:r>
                    </w:p>
                  </w:txbxContent>
                </v:textbox>
                <w10:wrap type="through" anchorx="page" anchory="page"/>
              </v:shape>
            </w:pict>
          </mc:Fallback>
        </mc:AlternateContent>
      </w:r>
      <w:r w:rsidR="00170658">
        <w:rPr>
          <w:noProof/>
        </w:rPr>
        <w:drawing>
          <wp:anchor distT="0" distB="0" distL="114300" distR="114300" simplePos="0" relativeHeight="251686936" behindDoc="0" locked="0" layoutInCell="1" allowOverlap="1" wp14:anchorId="0CF51DE0" wp14:editId="6627AA0F">
            <wp:simplePos x="0" y="0"/>
            <wp:positionH relativeFrom="page">
              <wp:posOffset>4051935</wp:posOffset>
            </wp:positionH>
            <wp:positionV relativeFrom="page">
              <wp:posOffset>797560</wp:posOffset>
            </wp:positionV>
            <wp:extent cx="1892935" cy="1290320"/>
            <wp:effectExtent l="0" t="0" r="12065" b="5080"/>
            <wp:wrapThrough wrapText="bothSides">
              <wp:wrapPolygon edited="0">
                <wp:start x="0" y="0"/>
                <wp:lineTo x="0" y="21260"/>
                <wp:lineTo x="21448" y="21260"/>
                <wp:lineTo x="21448" y="0"/>
                <wp:lineTo x="0" y="0"/>
              </wp:wrapPolygon>
            </wp:wrapThrough>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935" cy="1290320"/>
                    </a:xfrm>
                    <a:prstGeom prst="rect">
                      <a:avLst/>
                    </a:prstGeom>
                    <a:noFill/>
                    <a:ln>
                      <a:noFill/>
                    </a:ln>
                  </pic:spPr>
                </pic:pic>
              </a:graphicData>
            </a:graphic>
            <wp14:sizeRelH relativeFrom="page">
              <wp14:pctWidth>0</wp14:pctWidth>
            </wp14:sizeRelH>
            <wp14:sizeRelV relativeFrom="page">
              <wp14:pctHeight>0</wp14:pctHeight>
            </wp14:sizeRelV>
          </wp:anchor>
        </w:drawing>
      </w:r>
      <w:r w:rsidR="00F26389">
        <w:rPr>
          <w:noProof/>
        </w:rPr>
        <mc:AlternateContent>
          <mc:Choice Requires="wps">
            <w:drawing>
              <wp:anchor distT="0" distB="0" distL="114300" distR="114300" simplePos="0" relativeHeight="251666456" behindDoc="0" locked="0" layoutInCell="1" allowOverlap="1" wp14:anchorId="1ACB7127" wp14:editId="6450CFF6">
                <wp:simplePos x="0" y="0"/>
                <wp:positionH relativeFrom="page">
                  <wp:posOffset>3995420</wp:posOffset>
                </wp:positionH>
                <wp:positionV relativeFrom="page">
                  <wp:posOffset>2849245</wp:posOffset>
                </wp:positionV>
                <wp:extent cx="2151380" cy="4283075"/>
                <wp:effectExtent l="0" t="0" r="0" b="9525"/>
                <wp:wrapThrough wrapText="bothSides">
                  <wp:wrapPolygon edited="0">
                    <wp:start x="255" y="0"/>
                    <wp:lineTo x="255" y="21520"/>
                    <wp:lineTo x="21166" y="21520"/>
                    <wp:lineTo x="21166" y="0"/>
                    <wp:lineTo x="255" y="0"/>
                  </wp:wrapPolygon>
                </wp:wrapThrough>
                <wp:docPr id="39" name="Text Box 39"/>
                <wp:cNvGraphicFramePr/>
                <a:graphic xmlns:a="http://schemas.openxmlformats.org/drawingml/2006/main">
                  <a:graphicData uri="http://schemas.microsoft.com/office/word/2010/wordprocessingShape">
                    <wps:wsp>
                      <wps:cNvSpPr txBox="1"/>
                      <wps:spPr>
                        <a:xfrm>
                          <a:off x="0" y="0"/>
                          <a:ext cx="2151380" cy="428307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B97933F" w14:textId="57A9E23C" w:rsidR="003B0400" w:rsidRPr="008A2910" w:rsidRDefault="003B0400" w:rsidP="003936C7">
                            <w:r w:rsidRPr="008A2910">
                              <w:t>Sra. Josa &amp; Sra. Hurtado</w:t>
                            </w:r>
                            <w:r w:rsidR="0015679E">
                              <w:t xml:space="preserve"> </w:t>
                            </w:r>
                            <w:r w:rsidRPr="008A2910">
                              <w:t>Phone: (619)</w:t>
                            </w:r>
                            <w:r>
                              <w:t xml:space="preserve"> 397-5828 </w:t>
                            </w:r>
                          </w:p>
                          <w:p w14:paraId="7DE74086" w14:textId="77777777" w:rsidR="003B0400" w:rsidRPr="003E02A0" w:rsidRDefault="003B0400" w:rsidP="003936C7">
                            <w:pPr>
                              <w:rPr>
                                <w:color w:val="0000FF"/>
                                <w:sz w:val="22"/>
                              </w:rPr>
                            </w:pPr>
                            <w:r w:rsidRPr="003936C7">
                              <w:rPr>
                                <w:sz w:val="20"/>
                              </w:rPr>
                              <w:t xml:space="preserve">Email: </w:t>
                            </w:r>
                            <w:hyperlink r:id="rId9" w:history="1">
                              <w:r w:rsidRPr="003E02A0">
                                <w:rPr>
                                  <w:rStyle w:val="Hyperlink"/>
                                  <w:color w:val="0000FF"/>
                                  <w:sz w:val="22"/>
                                </w:rPr>
                                <w:t>janet.josa@cvesd.org</w:t>
                              </w:r>
                            </w:hyperlink>
                          </w:p>
                          <w:p w14:paraId="2BA33EEE" w14:textId="54C8EFB6" w:rsidR="003B0400" w:rsidRPr="003E02A0" w:rsidRDefault="003B0400" w:rsidP="003936C7">
                            <w:pPr>
                              <w:rPr>
                                <w:sz w:val="22"/>
                              </w:rPr>
                            </w:pPr>
                            <w:r w:rsidRPr="003E02A0">
                              <w:rPr>
                                <w:color w:val="0000FF"/>
                                <w:sz w:val="22"/>
                              </w:rPr>
                              <w:t xml:space="preserve">       </w:t>
                            </w:r>
                            <w:hyperlink r:id="rId10" w:history="1">
                              <w:r w:rsidRPr="003E02A0">
                                <w:rPr>
                                  <w:rStyle w:val="Hyperlink"/>
                                  <w:color w:val="0000FF"/>
                                  <w:sz w:val="22"/>
                                </w:rPr>
                                <w:t>deanna.hurtado@cvesd.org</w:t>
                              </w:r>
                            </w:hyperlink>
                            <w:r w:rsidRPr="003E02A0">
                              <w:rPr>
                                <w:sz w:val="22"/>
                              </w:rPr>
                              <w:t xml:space="preserve"> </w:t>
                            </w:r>
                          </w:p>
                          <w:p w14:paraId="36C99A19" w14:textId="77777777" w:rsidR="003B0400" w:rsidRPr="008A2910" w:rsidRDefault="003B0400" w:rsidP="003936C7">
                            <w:pPr>
                              <w:rPr>
                                <w:color w:val="0000FF"/>
                              </w:rPr>
                            </w:pPr>
                            <w:r w:rsidRPr="003936C7">
                              <w:rPr>
                                <w:sz w:val="20"/>
                              </w:rPr>
                              <w:t xml:space="preserve">Website: </w:t>
                            </w:r>
                            <w:hyperlink r:id="rId11" w:history="1">
                              <w:r w:rsidRPr="008A2910">
                                <w:rPr>
                                  <w:rStyle w:val="Hyperlink"/>
                                  <w:color w:val="0000FF"/>
                                </w:rPr>
                                <w:t>www.senorajosa.weebly.com</w:t>
                              </w:r>
                            </w:hyperlink>
                          </w:p>
                          <w:p w14:paraId="6F297C62" w14:textId="77777777" w:rsidR="003B0400" w:rsidRPr="008A2910" w:rsidRDefault="0017487D" w:rsidP="003936C7">
                            <w:pPr>
                              <w:rPr>
                                <w:color w:val="0000FF"/>
                              </w:rPr>
                            </w:pPr>
                            <w:hyperlink r:id="rId12" w:history="1">
                              <w:r w:rsidR="003B0400" w:rsidRPr="008A2910">
                                <w:rPr>
                                  <w:rStyle w:val="Hyperlink"/>
                                  <w:color w:val="0000FF"/>
                                </w:rPr>
                                <w:t>www.mrshurtadoparentwall.weebly.com</w:t>
                              </w:r>
                            </w:hyperlink>
                            <w:r w:rsidR="003B0400" w:rsidRPr="008A2910">
                              <w:rPr>
                                <w:color w:val="0000FF"/>
                              </w:rPr>
                              <w:t xml:space="preserve"> </w:t>
                            </w:r>
                          </w:p>
                          <w:p w14:paraId="2595AA7F" w14:textId="6AE261BC" w:rsidR="003B0400" w:rsidRPr="008A2910" w:rsidRDefault="003B0400" w:rsidP="003936C7">
                            <w:pPr>
                              <w:rPr>
                                <w:szCs w:val="22"/>
                              </w:rPr>
                            </w:pPr>
                            <w:r w:rsidRPr="008A2910">
                              <w:rPr>
                                <w:szCs w:val="22"/>
                              </w:rPr>
                              <w:t>We are happy to talk with you about your child at any time, however, out of respect for our students' privacy, we do not discuss student progress when we have other students in the classroom</w:t>
                            </w:r>
                            <w:r w:rsidR="003F790B">
                              <w:rPr>
                                <w:szCs w:val="22"/>
                              </w:rPr>
                              <w:t xml:space="preserve"> or during school events</w:t>
                            </w:r>
                            <w:r w:rsidRPr="008A2910">
                              <w:rPr>
                                <w:szCs w:val="22"/>
                              </w:rPr>
                              <w:t>. If you wish to discuss your child's progress</w:t>
                            </w:r>
                            <w:r w:rsidR="003F790B">
                              <w:rPr>
                                <w:szCs w:val="22"/>
                              </w:rPr>
                              <w:t xml:space="preserve"> or any other matter</w:t>
                            </w:r>
                            <w:r w:rsidRPr="008A2910">
                              <w:rPr>
                                <w:szCs w:val="22"/>
                              </w:rPr>
                              <w:t xml:space="preserve">, please contact </w:t>
                            </w:r>
                            <w:r w:rsidR="003F790B">
                              <w:rPr>
                                <w:szCs w:val="22"/>
                              </w:rPr>
                              <w:t>us</w:t>
                            </w:r>
                            <w:r w:rsidRPr="008A2910">
                              <w:rPr>
                                <w:szCs w:val="22"/>
                              </w:rPr>
                              <w:t xml:space="preserve"> to schedule a conference.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B7127" id="Text Box 39" o:spid="_x0000_s1027" type="#_x0000_t202" style="position:absolute;margin-left:314.6pt;margin-top:224.35pt;width:169.4pt;height:337.25pt;z-index:251666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" mv:complextextbox="1" filled="f" stroked="f">
                <v:textbox>
                  <w:txbxContent>
                    <w:p w14:paraId="5B97933F" w14:textId="57A9E23C" w:rsidR="003B0400" w:rsidRPr="008A2910" w:rsidRDefault="003B0400" w:rsidP="003936C7">
                      <w:r w:rsidRPr="008A2910">
                        <w:t>Sra. Josa &amp; Sra. Hurtado</w:t>
                      </w:r>
                      <w:r w:rsidR="0015679E">
                        <w:t xml:space="preserve"> </w:t>
                      </w:r>
                      <w:r w:rsidRPr="008A2910">
                        <w:t>Phone: (619)</w:t>
                      </w:r>
                      <w:r>
                        <w:t xml:space="preserve"> 397-5828 </w:t>
                      </w:r>
                    </w:p>
                    <w:p w14:paraId="7DE74086" w14:textId="77777777" w:rsidR="003B0400" w:rsidRPr="003E02A0" w:rsidRDefault="003B0400" w:rsidP="003936C7">
                      <w:pPr>
                        <w:rPr>
                          <w:color w:val="0000FF"/>
                          <w:sz w:val="22"/>
                        </w:rPr>
                      </w:pPr>
                      <w:r w:rsidRPr="003936C7">
                        <w:rPr>
                          <w:sz w:val="20"/>
                        </w:rPr>
                        <w:t xml:space="preserve">Email: </w:t>
                      </w:r>
                      <w:hyperlink r:id="rId13" w:history="1">
                        <w:r w:rsidRPr="003E02A0">
                          <w:rPr>
                            <w:rStyle w:val="Hyperlink"/>
                            <w:color w:val="0000FF"/>
                            <w:sz w:val="22"/>
                          </w:rPr>
                          <w:t>janet.josa@cvesd.org</w:t>
                        </w:r>
                      </w:hyperlink>
                    </w:p>
                    <w:p w14:paraId="2BA33EEE" w14:textId="54C8EFB6" w:rsidR="003B0400" w:rsidRPr="003E02A0" w:rsidRDefault="003B0400" w:rsidP="003936C7">
                      <w:pPr>
                        <w:rPr>
                          <w:sz w:val="22"/>
                        </w:rPr>
                      </w:pPr>
                      <w:r w:rsidRPr="003E02A0">
                        <w:rPr>
                          <w:color w:val="0000FF"/>
                          <w:sz w:val="22"/>
                        </w:rPr>
                        <w:t xml:space="preserve">       </w:t>
                      </w:r>
                      <w:hyperlink r:id="rId14" w:history="1">
                        <w:r w:rsidRPr="003E02A0">
                          <w:rPr>
                            <w:rStyle w:val="Hyperlink"/>
                            <w:color w:val="0000FF"/>
                            <w:sz w:val="22"/>
                          </w:rPr>
                          <w:t>deanna.hurtado@cvesd.org</w:t>
                        </w:r>
                      </w:hyperlink>
                      <w:r w:rsidRPr="003E02A0">
                        <w:rPr>
                          <w:sz w:val="22"/>
                        </w:rPr>
                        <w:t xml:space="preserve"> </w:t>
                      </w:r>
                    </w:p>
                    <w:p w14:paraId="36C99A19" w14:textId="77777777" w:rsidR="003B0400" w:rsidRPr="008A2910" w:rsidRDefault="003B0400" w:rsidP="003936C7">
                      <w:pPr>
                        <w:rPr>
                          <w:color w:val="0000FF"/>
                        </w:rPr>
                      </w:pPr>
                      <w:r w:rsidRPr="003936C7">
                        <w:rPr>
                          <w:sz w:val="20"/>
                        </w:rPr>
                        <w:t xml:space="preserve">Website: </w:t>
                      </w:r>
                      <w:hyperlink r:id="rId15" w:history="1">
                        <w:r w:rsidRPr="008A2910">
                          <w:rPr>
                            <w:rStyle w:val="Hyperlink"/>
                            <w:color w:val="0000FF"/>
                          </w:rPr>
                          <w:t>www.senorajosa.weebly.com</w:t>
                        </w:r>
                      </w:hyperlink>
                    </w:p>
                    <w:p w14:paraId="6F297C62" w14:textId="77777777" w:rsidR="003B0400" w:rsidRPr="008A2910" w:rsidRDefault="006778FA" w:rsidP="003936C7">
                      <w:pPr>
                        <w:rPr>
                          <w:color w:val="0000FF"/>
                        </w:rPr>
                      </w:pPr>
                      <w:hyperlink r:id="rId16" w:history="1">
                        <w:r w:rsidR="003B0400" w:rsidRPr="008A2910">
                          <w:rPr>
                            <w:rStyle w:val="Hyperlink"/>
                            <w:color w:val="0000FF"/>
                          </w:rPr>
                          <w:t>www.mrshurtadoparentwall.weebly.com</w:t>
                        </w:r>
                      </w:hyperlink>
                      <w:r w:rsidR="003B0400" w:rsidRPr="008A2910">
                        <w:rPr>
                          <w:color w:val="0000FF"/>
                        </w:rPr>
                        <w:t xml:space="preserve"> </w:t>
                      </w:r>
                    </w:p>
                    <w:p w14:paraId="2595AA7F" w14:textId="6AE261BC" w:rsidR="003B0400" w:rsidRPr="008A2910" w:rsidRDefault="003B0400" w:rsidP="003936C7">
                      <w:pPr>
                        <w:rPr>
                          <w:szCs w:val="22"/>
                        </w:rPr>
                      </w:pPr>
                      <w:r w:rsidRPr="008A2910">
                        <w:rPr>
                          <w:szCs w:val="22"/>
                        </w:rPr>
                        <w:t>We are happy to talk with you about your child at any time, however, out of respect for our students' privacy, we do not discuss student progress when we have other students in the classroom</w:t>
                      </w:r>
                      <w:r w:rsidR="003F790B">
                        <w:rPr>
                          <w:szCs w:val="22"/>
                        </w:rPr>
                        <w:t xml:space="preserve"> or during school events</w:t>
                      </w:r>
                      <w:r w:rsidRPr="008A2910">
                        <w:rPr>
                          <w:szCs w:val="22"/>
                        </w:rPr>
                        <w:t>. If you wish to discuss your child's progress</w:t>
                      </w:r>
                      <w:r w:rsidR="003F790B">
                        <w:rPr>
                          <w:szCs w:val="22"/>
                        </w:rPr>
                        <w:t xml:space="preserve"> or any other matter</w:t>
                      </w:r>
                      <w:r w:rsidRPr="008A2910">
                        <w:rPr>
                          <w:szCs w:val="22"/>
                        </w:rPr>
                        <w:t xml:space="preserve">, please contact </w:t>
                      </w:r>
                      <w:r w:rsidR="003F790B">
                        <w:rPr>
                          <w:szCs w:val="22"/>
                        </w:rPr>
                        <w:t>us</w:t>
                      </w:r>
                      <w:r w:rsidRPr="008A2910">
                        <w:rPr>
                          <w:szCs w:val="22"/>
                        </w:rPr>
                        <w:t xml:space="preserve"> to schedule a conference.</w:t>
                      </w:r>
                    </w:p>
                  </w:txbxContent>
                </v:textbox>
                <w10:wrap type="through" anchorx="page" anchory="page"/>
              </v:shape>
            </w:pict>
          </mc:Fallback>
        </mc:AlternateContent>
      </w:r>
      <w:r w:rsidR="00F26389">
        <w:rPr>
          <w:noProof/>
        </w:rPr>
        <mc:AlternateContent>
          <mc:Choice Requires="wps">
            <w:drawing>
              <wp:anchor distT="0" distB="0" distL="114300" distR="114300" simplePos="0" relativeHeight="251658261" behindDoc="0" locked="0" layoutInCell="1" allowOverlap="1" wp14:anchorId="024FF926" wp14:editId="05A023F4">
                <wp:simplePos x="0" y="0"/>
                <wp:positionH relativeFrom="page">
                  <wp:posOffset>3996055</wp:posOffset>
                </wp:positionH>
                <wp:positionV relativeFrom="page">
                  <wp:posOffset>7099300</wp:posOffset>
                </wp:positionV>
                <wp:extent cx="2070100" cy="361950"/>
                <wp:effectExtent l="0" t="0" r="0" b="19050"/>
                <wp:wrapTight wrapText="bothSides">
                  <wp:wrapPolygon edited="0">
                    <wp:start x="265" y="0"/>
                    <wp:lineTo x="265" y="21221"/>
                    <wp:lineTo x="20937" y="21221"/>
                    <wp:lineTo x="20937" y="0"/>
                    <wp:lineTo x="265" y="0"/>
                  </wp:wrapPolygon>
                </wp:wrapTight>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19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5C15C38" w14:textId="77777777" w:rsidR="003B0400" w:rsidRDefault="003B0400" w:rsidP="002E08FE">
                            <w:pPr>
                              <w:pStyle w:val="Symbol"/>
                            </w:pPr>
                            <w:r>
                              <w:sym w:font="Wingdings" w:char="F09A"/>
                            </w:r>
                            <w:r w:rsidRPr="00814C76">
                              <w:t xml:space="preserve"> </w:t>
                            </w:r>
                            <w:r>
                              <w:sym w:font="Wingdings" w:char="F09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FF926" id="Text Box 29" o:spid="_x0000_s1028" type="#_x0000_t202" style="position:absolute;margin-left:314.65pt;margin-top:559pt;width:163pt;height:28.5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" filled="f" stroked="f">
                <v:textbox inset=",0,,0">
                  <w:txbxContent>
                    <w:p w14:paraId="75C15C38" w14:textId="77777777" w:rsidR="003B0400" w:rsidRDefault="003B0400" w:rsidP="002E08FE">
                      <w:pPr>
                        <w:pStyle w:val="Symbol"/>
                      </w:pPr>
                      <w:r>
                        <w:sym w:font="Wingdings" w:char="F09A"/>
                      </w:r>
                      <w:r w:rsidRPr="00814C76">
                        <w:t xml:space="preserve"> </w:t>
                      </w:r>
                      <w:r>
                        <w:sym w:font="Wingdings" w:char="F09B"/>
                      </w:r>
                    </w:p>
                  </w:txbxContent>
                </v:textbox>
                <w10:wrap type="tight" anchorx="page" anchory="page"/>
              </v:shape>
            </w:pict>
          </mc:Fallback>
        </mc:AlternateContent>
      </w:r>
      <w:r w:rsidR="00887719">
        <w:rPr>
          <w:noProof/>
        </w:rPr>
        <mc:AlternateContent>
          <mc:Choice Requires="wps">
            <w:drawing>
              <wp:anchor distT="0" distB="0" distL="114300" distR="114300" simplePos="0" relativeHeight="251658242" behindDoc="0" locked="0" layoutInCell="1" allowOverlap="1" wp14:anchorId="2509E6DE" wp14:editId="085A6C99">
                <wp:simplePos x="0" y="0"/>
                <wp:positionH relativeFrom="page">
                  <wp:posOffset>7353300</wp:posOffset>
                </wp:positionH>
                <wp:positionV relativeFrom="page">
                  <wp:posOffset>640080</wp:posOffset>
                </wp:positionV>
                <wp:extent cx="2065020" cy="1150620"/>
                <wp:effectExtent l="0" t="0" r="0" b="0"/>
                <wp:wrapThrough wrapText="bothSides">
                  <wp:wrapPolygon edited="0">
                    <wp:start x="0" y="0"/>
                    <wp:lineTo x="0" y="20980"/>
                    <wp:lineTo x="21255" y="20980"/>
                    <wp:lineTo x="21255" y="0"/>
                    <wp:lineTo x="0" y="0"/>
                  </wp:wrapPolygon>
                </wp:wrapThrough>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150620"/>
                        </a:xfrm>
                        <a:prstGeom prst="rect">
                          <a:avLst/>
                        </a:prstGeom>
                        <a:solidFill>
                          <a:schemeClr val="tx2">
                            <a:lumMod val="100000"/>
                            <a:lumOff val="0"/>
                          </a:schemeClr>
                        </a:solidFill>
                        <a:ln>
                          <a:noFill/>
                        </a:ln>
                        <a:effectLst/>
                        <a:extLst>
                          <a:ext uri="{FAA26D3D-D897-4be2-8F04-BA451C77F1D7}">
                            <ma14:placeholderFlag xmlns:ma14="http://schemas.microsoft.com/office/mac/drawingml/2011/main"/>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txbx>
                        <w:txbxContent>
                          <w:p w14:paraId="55CBF4B8" w14:textId="77777777" w:rsidR="003B0400" w:rsidRPr="003C7AB0" w:rsidRDefault="003B0400" w:rsidP="002E08FE">
                            <w:pPr>
                              <w:pStyle w:val="Title"/>
                              <w:rPr>
                                <w:sz w:val="56"/>
                              </w:rPr>
                            </w:pPr>
                            <w:r w:rsidRPr="003C7AB0">
                              <w:rPr>
                                <w:sz w:val="56"/>
                              </w:rPr>
                              <w:t>Hedenkamp Huskies</w:t>
                            </w:r>
                          </w:p>
                        </w:txbxContent>
                      </wps:txbx>
                      <wps:bodyPr rot="0" vert="horz" wrap="square" lIns="91440" tIns="182880" rIns="9144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9E6DE" id="Rectangle 4" o:spid="_x0000_s1029" style="position:absolute;margin-left:579pt;margin-top:50.4pt;width:162.6pt;height:90.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" fillcolor="#303030 [3215]" stroked="f">
                <v:textbox inset=",14.4pt,,14.4pt">
                  <w:txbxContent>
                    <w:p w14:paraId="55CBF4B8" w14:textId="77777777" w:rsidR="003B0400" w:rsidRPr="003C7AB0" w:rsidRDefault="003B0400" w:rsidP="002E08FE">
                      <w:pPr>
                        <w:pStyle w:val="Title"/>
                        <w:rPr>
                          <w:sz w:val="56"/>
                        </w:rPr>
                      </w:pPr>
                      <w:r w:rsidRPr="003C7AB0">
                        <w:rPr>
                          <w:sz w:val="56"/>
                        </w:rPr>
                        <w:t>Hedenkamp Huskies</w:t>
                      </w:r>
                    </w:p>
                  </w:txbxContent>
                </v:textbox>
                <w10:wrap type="through" anchorx="page" anchory="page"/>
              </v:rect>
            </w:pict>
          </mc:Fallback>
        </mc:AlternateContent>
      </w:r>
      <w:r w:rsidR="003E02A0">
        <w:rPr>
          <w:noProof/>
        </w:rPr>
        <w:drawing>
          <wp:anchor distT="0" distB="0" distL="114300" distR="114300" simplePos="0" relativeHeight="251661336" behindDoc="0" locked="0" layoutInCell="1" allowOverlap="1" wp14:anchorId="63B1938A" wp14:editId="44563F7A">
            <wp:simplePos x="0" y="0"/>
            <wp:positionH relativeFrom="page">
              <wp:posOffset>1016000</wp:posOffset>
            </wp:positionH>
            <wp:positionV relativeFrom="page">
              <wp:posOffset>754380</wp:posOffset>
            </wp:positionV>
            <wp:extent cx="1270000" cy="1270000"/>
            <wp:effectExtent l="0" t="0" r="0" b="0"/>
            <wp:wrapThrough wrapText="bothSides">
              <wp:wrapPolygon edited="0">
                <wp:start x="0" y="0"/>
                <wp:lineTo x="0" y="21168"/>
                <wp:lineTo x="21168" y="21168"/>
                <wp:lineTo x="21168" y="0"/>
                <wp:lineTo x="0"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sky-paw.jpg"/>
                    <pic:cNvPicPr/>
                  </pic:nvPicPr>
                  <pic:blipFill>
                    <a:blip r:embed="rId17">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anchor>
        </w:drawing>
      </w:r>
      <w:r w:rsidR="003E02A0">
        <w:rPr>
          <w:noProof/>
        </w:rPr>
        <mc:AlternateContent>
          <mc:Choice Requires="wps">
            <w:drawing>
              <wp:anchor distT="0" distB="0" distL="114300" distR="114300" simplePos="0" relativeHeight="251658262" behindDoc="0" locked="0" layoutInCell="1" allowOverlap="1" wp14:anchorId="2D416960" wp14:editId="4989D7B5">
                <wp:simplePos x="0" y="0"/>
                <wp:positionH relativeFrom="page">
                  <wp:posOffset>7258050</wp:posOffset>
                </wp:positionH>
                <wp:positionV relativeFrom="page">
                  <wp:posOffset>5928360</wp:posOffset>
                </wp:positionV>
                <wp:extent cx="2254250" cy="782320"/>
                <wp:effectExtent l="0" t="0" r="0" b="5080"/>
                <wp:wrapThrough wrapText="bothSides">
                  <wp:wrapPolygon edited="0">
                    <wp:start x="243" y="0"/>
                    <wp:lineTo x="243" y="21039"/>
                    <wp:lineTo x="21174" y="21039"/>
                    <wp:lineTo x="21174" y="0"/>
                    <wp:lineTo x="243"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782320"/>
                        </a:xfrm>
                        <a:prstGeom prst="rect">
                          <a:avLst/>
                        </a:prstGeom>
                        <a:noFill/>
                        <a:ln>
                          <a:noFill/>
                        </a:ln>
                        <a:extLst>
                          <a:ext uri="{FAA26D3D-D897-4be2-8F04-BA451C77F1D7}">
                            <ma14:placeholderFlag xmlns:ma14="http://schemas.microsoft.com/office/mac/drawingml/2011/main"/>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31345CD" w14:textId="104ED60D" w:rsidR="003B0400" w:rsidRDefault="003B0400" w:rsidP="002E08FE">
                            <w:pPr>
                              <w:pStyle w:val="Heading3"/>
                              <w:rPr>
                                <w:b/>
                                <w:color w:val="auto"/>
                              </w:rPr>
                            </w:pPr>
                            <w:r>
                              <w:br/>
                            </w:r>
                            <w:r>
                              <w:rPr>
                                <w:b/>
                                <w:color w:val="auto"/>
                              </w:rPr>
                              <w:t>Mrs. Josa</w:t>
                            </w:r>
                          </w:p>
                          <w:p w14:paraId="07348AE0" w14:textId="0569AB08" w:rsidR="003B0400" w:rsidRPr="003E02A0" w:rsidRDefault="003B0400" w:rsidP="002E08FE">
                            <w:pPr>
                              <w:pStyle w:val="Heading3"/>
                              <w:rPr>
                                <w:b/>
                                <w:color w:val="auto"/>
                              </w:rPr>
                            </w:pPr>
                            <w:r w:rsidRPr="003E02A0">
                              <w:rPr>
                                <w:b/>
                                <w:color w:val="auto"/>
                              </w:rPr>
                              <w:t xml:space="preserve">Mrs. Hurtado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16960" id="Text Box 30" o:spid="_x0000_s1030" type="#_x0000_t202" style="position:absolute;margin-left:571.5pt;margin-top:466.8pt;width:177.5pt;height:61.6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" filled="f" stroked="f">
                <v:textbox inset=",0,,0">
                  <w:txbxContent>
                    <w:p w14:paraId="331345CD" w14:textId="104ED60D" w:rsidR="003B0400" w:rsidRDefault="003B0400" w:rsidP="002E08FE">
                      <w:pPr>
                        <w:pStyle w:val="Heading3"/>
                        <w:rPr>
                          <w:b/>
                          <w:color w:val="auto"/>
                        </w:rPr>
                      </w:pPr>
                      <w:r>
                        <w:br/>
                      </w:r>
                      <w:r>
                        <w:rPr>
                          <w:b/>
                          <w:color w:val="auto"/>
                        </w:rPr>
                        <w:t>Mrs. Josa</w:t>
                      </w:r>
                    </w:p>
                    <w:p w14:paraId="07348AE0" w14:textId="0569AB08" w:rsidR="003B0400" w:rsidRPr="003E02A0" w:rsidRDefault="003B0400" w:rsidP="002E08FE">
                      <w:pPr>
                        <w:pStyle w:val="Heading3"/>
                        <w:rPr>
                          <w:b/>
                          <w:color w:val="auto"/>
                        </w:rPr>
                      </w:pPr>
                      <w:r w:rsidRPr="003E02A0">
                        <w:rPr>
                          <w:b/>
                          <w:color w:val="auto"/>
                        </w:rPr>
                        <w:t xml:space="preserve">Mrs. Hurtado </w:t>
                      </w:r>
                    </w:p>
                  </w:txbxContent>
                </v:textbox>
                <w10:wrap type="through" anchorx="page" anchory="page"/>
              </v:shape>
            </w:pict>
          </mc:Fallback>
        </mc:AlternateContent>
      </w:r>
      <w:r w:rsidR="008A2910">
        <w:rPr>
          <w:noProof/>
        </w:rPr>
        <mc:AlternateContent>
          <mc:Choice Requires="wps">
            <w:drawing>
              <wp:anchor distT="0" distB="0" distL="114300" distR="114300" simplePos="0" relativeHeight="251688984" behindDoc="0" locked="0" layoutInCell="1" allowOverlap="1" wp14:anchorId="5C9DF7F1" wp14:editId="68329AE1">
                <wp:simplePos x="0" y="0"/>
                <wp:positionH relativeFrom="page">
                  <wp:posOffset>640080</wp:posOffset>
                </wp:positionH>
                <wp:positionV relativeFrom="page">
                  <wp:posOffset>6794500</wp:posOffset>
                </wp:positionV>
                <wp:extent cx="2070100" cy="361950"/>
                <wp:effectExtent l="0" t="0" r="0" b="19050"/>
                <wp:wrapTight wrapText="bothSides">
                  <wp:wrapPolygon edited="0">
                    <wp:start x="265" y="0"/>
                    <wp:lineTo x="265" y="21221"/>
                    <wp:lineTo x="20937" y="21221"/>
                    <wp:lineTo x="20937" y="0"/>
                    <wp:lineTo x="265" y="0"/>
                  </wp:wrapPolygon>
                </wp:wrapTight>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19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DB62882" w14:textId="77777777" w:rsidR="003B0400" w:rsidRDefault="003B0400" w:rsidP="008A2910">
                            <w:pPr>
                              <w:pStyle w:val="Symbol"/>
                            </w:pPr>
                            <w:r>
                              <w:sym w:font="Wingdings" w:char="F09A"/>
                            </w:r>
                            <w:r w:rsidRPr="00814C76">
                              <w:t xml:space="preserve"> </w:t>
                            </w:r>
                            <w:r>
                              <w:sym w:font="Wingdings" w:char="F09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DF7F1" id="Text Box 28" o:spid="_x0000_s1031" type="#_x0000_t202" style="position:absolute;margin-left:50.4pt;margin-top:535pt;width:163pt;height:28.5pt;z-index:251688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" filled="f" stroked="f">
                <v:textbox inset=",0,,0">
                  <w:txbxContent>
                    <w:p w14:paraId="2DB62882" w14:textId="77777777" w:rsidR="003B0400" w:rsidRDefault="003B0400" w:rsidP="008A2910">
                      <w:pPr>
                        <w:pStyle w:val="Symbol"/>
                      </w:pPr>
                      <w:r>
                        <w:sym w:font="Wingdings" w:char="F09A"/>
                      </w:r>
                      <w:r w:rsidRPr="00814C76">
                        <w:t xml:space="preserve"> </w:t>
                      </w:r>
                      <w:r>
                        <w:sym w:font="Wingdings" w:char="F09B"/>
                      </w:r>
                    </w:p>
                  </w:txbxContent>
                </v:textbox>
                <w10:wrap type="tight" anchorx="page" anchory="page"/>
              </v:shape>
            </w:pict>
          </mc:Fallback>
        </mc:AlternateContent>
      </w:r>
      <w:r w:rsidR="008A2910">
        <w:rPr>
          <w:noProof/>
        </w:rPr>
        <mc:AlternateContent>
          <mc:Choice Requires="wps">
            <w:drawing>
              <wp:anchor distT="0" distB="0" distL="114300" distR="114300" simplePos="0" relativeHeight="251658260" behindDoc="0" locked="0" layoutInCell="1" allowOverlap="1" wp14:anchorId="506096F0" wp14:editId="25FAF00B">
                <wp:simplePos x="0" y="0"/>
                <wp:positionH relativeFrom="page">
                  <wp:posOffset>7353300</wp:posOffset>
                </wp:positionH>
                <wp:positionV relativeFrom="page">
                  <wp:posOffset>6737350</wp:posOffset>
                </wp:positionV>
                <wp:extent cx="2070100" cy="361950"/>
                <wp:effectExtent l="0" t="0" r="0" b="19050"/>
                <wp:wrapTight wrapText="bothSides">
                  <wp:wrapPolygon edited="0">
                    <wp:start x="265" y="0"/>
                    <wp:lineTo x="265" y="21221"/>
                    <wp:lineTo x="20937" y="21221"/>
                    <wp:lineTo x="20937" y="0"/>
                    <wp:lineTo x="265" y="0"/>
                  </wp:wrapPolygon>
                </wp:wrapTight>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19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3C5ED62" w14:textId="77777777" w:rsidR="003B0400" w:rsidRDefault="003B0400" w:rsidP="002E08FE">
                            <w:pPr>
                              <w:pStyle w:val="Symbol"/>
                            </w:pPr>
                            <w:r>
                              <w:sym w:font="Wingdings" w:char="F09A"/>
                            </w:r>
                            <w:r w:rsidRPr="00814C76">
                              <w:t xml:space="preserve"> </w:t>
                            </w:r>
                            <w:r>
                              <w:sym w:font="Wingdings" w:char="F09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096F0" id="_x0000_s1032" type="#_x0000_t202" style="position:absolute;margin-left:579pt;margin-top:530.5pt;width:163pt;height:28.5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" filled="f" stroked="f">
                <v:textbox inset=",0,,0">
                  <w:txbxContent>
                    <w:p w14:paraId="43C5ED62" w14:textId="77777777" w:rsidR="003B0400" w:rsidRDefault="003B0400" w:rsidP="002E08FE">
                      <w:pPr>
                        <w:pStyle w:val="Symbol"/>
                      </w:pPr>
                      <w:r>
                        <w:sym w:font="Wingdings" w:char="F09A"/>
                      </w:r>
                      <w:r w:rsidRPr="00814C76">
                        <w:t xml:space="preserve"> </w:t>
                      </w:r>
                      <w:r>
                        <w:sym w:font="Wingdings" w:char="F09B"/>
                      </w:r>
                    </w:p>
                  </w:txbxContent>
                </v:textbox>
                <w10:wrap type="tight" anchorx="page" anchory="page"/>
              </v:shape>
            </w:pict>
          </mc:Fallback>
        </mc:AlternateContent>
      </w:r>
      <w:r w:rsidR="008A2910">
        <w:rPr>
          <w:noProof/>
        </w:rPr>
        <mc:AlternateContent>
          <mc:Choice Requires="wps">
            <w:drawing>
              <wp:anchor distT="0" distB="0" distL="114300" distR="114300" simplePos="0" relativeHeight="251658259" behindDoc="0" locked="0" layoutInCell="1" allowOverlap="1" wp14:anchorId="4CDD37A4" wp14:editId="7F764055">
                <wp:simplePos x="0" y="0"/>
                <wp:positionH relativeFrom="page">
                  <wp:posOffset>7348220</wp:posOffset>
                </wp:positionH>
                <wp:positionV relativeFrom="page">
                  <wp:posOffset>1930400</wp:posOffset>
                </wp:positionV>
                <wp:extent cx="2070100" cy="946150"/>
                <wp:effectExtent l="0" t="0" r="0" b="19050"/>
                <wp:wrapThrough wrapText="bothSides">
                  <wp:wrapPolygon edited="0">
                    <wp:start x="265" y="0"/>
                    <wp:lineTo x="265" y="21455"/>
                    <wp:lineTo x="20937" y="21455"/>
                    <wp:lineTo x="20937" y="0"/>
                    <wp:lineTo x="265" y="0"/>
                  </wp:wrapPolygon>
                </wp:wrapThrough>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946150"/>
                        </a:xfrm>
                        <a:prstGeom prst="rect">
                          <a:avLst/>
                        </a:prstGeom>
                        <a:noFill/>
                        <a:ln>
                          <a:noFill/>
                        </a:ln>
                        <a:extLst>
                          <a:ext uri="{FAA26D3D-D897-4be2-8F04-BA451C77F1D7}">
                            <ma14:placeholderFlag xmlns:ma14="http://schemas.microsoft.com/office/mac/drawingml/2011/main"/>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0EEFC17" w14:textId="77777777" w:rsidR="003B0400" w:rsidRPr="006E5BC9" w:rsidRDefault="003B0400" w:rsidP="002E08FE">
                            <w:pPr>
                              <w:pStyle w:val="Subtitle"/>
                            </w:pPr>
                            <w:r>
                              <w:t>Welcome to 5</w:t>
                            </w:r>
                            <w:r w:rsidRPr="003C7AB0">
                              <w:rPr>
                                <w:vertAlign w:val="superscript"/>
                              </w:rPr>
                              <w:t>th</w:t>
                            </w:r>
                            <w:r>
                              <w:t xml:space="preserve"> Grade Dual Immersion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D37A4" id="Text Box 27" o:spid="_x0000_s1033" type="#_x0000_t202" style="position:absolute;margin-left:578.6pt;margin-top:152pt;width:163pt;height:74.5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" filled="f" stroked="f">
                <v:textbox inset=",0,,0">
                  <w:txbxContent>
                    <w:p w14:paraId="30EEFC17" w14:textId="77777777" w:rsidR="003B0400" w:rsidRPr="006E5BC9" w:rsidRDefault="003B0400" w:rsidP="002E08FE">
                      <w:pPr>
                        <w:pStyle w:val="Subtitle"/>
                      </w:pPr>
                      <w:r>
                        <w:t>Welcome to 5</w:t>
                      </w:r>
                      <w:r w:rsidRPr="003C7AB0">
                        <w:rPr>
                          <w:vertAlign w:val="superscript"/>
                        </w:rPr>
                        <w:t>th</w:t>
                      </w:r>
                      <w:r>
                        <w:t xml:space="preserve"> Grade Dual Immersion</w:t>
                      </w:r>
                    </w:p>
                  </w:txbxContent>
                </v:textbox>
                <w10:wrap type="through" anchorx="page" anchory="page"/>
              </v:shape>
            </w:pict>
          </mc:Fallback>
        </mc:AlternateContent>
      </w:r>
      <w:r w:rsidR="008A2910">
        <w:rPr>
          <w:noProof/>
        </w:rPr>
        <w:drawing>
          <wp:anchor distT="0" distB="0" distL="114300" distR="114300" simplePos="0" relativeHeight="251681816" behindDoc="0" locked="0" layoutInCell="1" allowOverlap="1" wp14:anchorId="7700C365" wp14:editId="1F717309">
            <wp:simplePos x="0" y="0"/>
            <wp:positionH relativeFrom="page">
              <wp:posOffset>7442200</wp:posOffset>
            </wp:positionH>
            <wp:positionV relativeFrom="page">
              <wp:posOffset>3152775</wp:posOffset>
            </wp:positionV>
            <wp:extent cx="1879600" cy="2802255"/>
            <wp:effectExtent l="0" t="0" r="0" b="0"/>
            <wp:wrapThrough wrapText="bothSides">
              <wp:wrapPolygon edited="0">
                <wp:start x="0" y="0"/>
                <wp:lineTo x="0" y="21341"/>
                <wp:lineTo x="21308" y="21341"/>
                <wp:lineTo x="21308" y="0"/>
                <wp:lineTo x="0" y="0"/>
              </wp:wrapPolygon>
            </wp:wrapThrough>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9600" cy="2802255"/>
                    </a:xfrm>
                    <a:prstGeom prst="rect">
                      <a:avLst/>
                    </a:prstGeom>
                    <a:noFill/>
                    <a:ln>
                      <a:noFill/>
                    </a:ln>
                  </pic:spPr>
                </pic:pic>
              </a:graphicData>
            </a:graphic>
            <wp14:sizeRelH relativeFrom="page">
              <wp14:pctWidth>0</wp14:pctWidth>
            </wp14:sizeRelH>
            <wp14:sizeRelV relativeFrom="page">
              <wp14:pctHeight>0</wp14:pctHeight>
            </wp14:sizeRelV>
          </wp:anchor>
        </w:drawing>
      </w:r>
      <w:r w:rsidR="008A2910">
        <w:rPr>
          <w:noProof/>
        </w:rPr>
        <mc:AlternateContent>
          <mc:Choice Requires="wps">
            <w:drawing>
              <wp:anchor distT="0" distB="0" distL="114300" distR="114300" simplePos="0" relativeHeight="251658240" behindDoc="0" locked="0" layoutInCell="1" allowOverlap="1" wp14:anchorId="11433DF4" wp14:editId="74948FDC">
                <wp:simplePos x="0" y="0"/>
                <wp:positionH relativeFrom="page">
                  <wp:posOffset>636270</wp:posOffset>
                </wp:positionH>
                <wp:positionV relativeFrom="page">
                  <wp:posOffset>2120900</wp:posOffset>
                </wp:positionV>
                <wp:extent cx="2070100" cy="498475"/>
                <wp:effectExtent l="0" t="0" r="12700" b="9525"/>
                <wp:wrapThrough wrapText="bothSides">
                  <wp:wrapPolygon edited="0">
                    <wp:start x="0" y="0"/>
                    <wp:lineTo x="0" y="20912"/>
                    <wp:lineTo x="21467" y="20912"/>
                    <wp:lineTo x="21467" y="0"/>
                    <wp:lineTo x="0" y="0"/>
                  </wp:wrapPolygon>
                </wp:wrapThrough>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498475"/>
                        </a:xfrm>
                        <a:prstGeom prst="rect">
                          <a:avLst/>
                        </a:prstGeom>
                        <a:solidFill>
                          <a:schemeClr val="tx2">
                            <a:lumMod val="100000"/>
                            <a:lumOff val="0"/>
                          </a:schemeClr>
                        </a:solidFill>
                        <a:ln>
                          <a:noFill/>
                        </a:ln>
                        <a:effectLst/>
                        <a:extLst>
                          <a:ext uri="{FAA26D3D-D897-4be2-8F04-BA451C77F1D7}">
                            <ma14:placeholderFlag xmlns:ma14="http://schemas.microsoft.com/office/mac/drawingml/2011/main"/>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txbx>
                        <w:txbxContent>
                          <w:p w14:paraId="0A255EFD" w14:textId="77777777" w:rsidR="003B0400" w:rsidRPr="006851F4" w:rsidRDefault="003B0400" w:rsidP="002E08FE">
                            <w:pPr>
                              <w:pStyle w:val="Heading1"/>
                              <w:rPr>
                                <w:sz w:val="32"/>
                              </w:rPr>
                            </w:pPr>
                            <w:r w:rsidRPr="006851F4">
                              <w:rPr>
                                <w:sz w:val="32"/>
                              </w:rPr>
                              <w:t>Daily Schedule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33DF4" id="Rectangle 2" o:spid="_x0000_s1034" style="position:absolute;margin-left:50.1pt;margin-top:167pt;width:163pt;height:3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" fillcolor="#303030 [3215]" stroked="f">
                <v:textbox inset=",7.2pt,,7.2pt">
                  <w:txbxContent>
                    <w:p w14:paraId="0A255EFD" w14:textId="77777777" w:rsidR="003B0400" w:rsidRPr="006851F4" w:rsidRDefault="003B0400" w:rsidP="002E08FE">
                      <w:pPr>
                        <w:pStyle w:val="Heading1"/>
                        <w:rPr>
                          <w:sz w:val="32"/>
                        </w:rPr>
                      </w:pPr>
                      <w:r w:rsidRPr="006851F4">
                        <w:rPr>
                          <w:sz w:val="32"/>
                        </w:rPr>
                        <w:t>Daily Schedule</w:t>
                      </w:r>
                    </w:p>
                  </w:txbxContent>
                </v:textbox>
                <w10:wrap type="through" anchorx="page" anchory="page"/>
              </v:rect>
            </w:pict>
          </mc:Fallback>
        </mc:AlternateContent>
      </w:r>
      <w:r w:rsidR="006851F4">
        <w:rPr>
          <w:noProof/>
        </w:rPr>
        <mc:AlternateContent>
          <mc:Choice Requires="wps">
            <w:drawing>
              <wp:anchor distT="0" distB="0" distL="114300" distR="114300" simplePos="0" relativeHeight="251663384" behindDoc="0" locked="0" layoutInCell="1" allowOverlap="1" wp14:anchorId="3F9821FD" wp14:editId="348AE7E0">
                <wp:simplePos x="0" y="0"/>
                <wp:positionH relativeFrom="page">
                  <wp:posOffset>3996055</wp:posOffset>
                </wp:positionH>
                <wp:positionV relativeFrom="page">
                  <wp:posOffset>2120900</wp:posOffset>
                </wp:positionV>
                <wp:extent cx="2070100" cy="640080"/>
                <wp:effectExtent l="0" t="0" r="12700" b="0"/>
                <wp:wrapThrough wrapText="bothSides">
                  <wp:wrapPolygon edited="0">
                    <wp:start x="0" y="0"/>
                    <wp:lineTo x="0" y="20571"/>
                    <wp:lineTo x="21467" y="20571"/>
                    <wp:lineTo x="21467" y="0"/>
                    <wp:lineTo x="0" y="0"/>
                  </wp:wrapPolygon>
                </wp:wrapThrough>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640080"/>
                        </a:xfrm>
                        <a:prstGeom prst="rect">
                          <a:avLst/>
                        </a:prstGeom>
                        <a:solidFill>
                          <a:schemeClr val="tx2">
                            <a:lumMod val="100000"/>
                            <a:lumOff val="0"/>
                          </a:schemeClr>
                        </a:solidFill>
                        <a:ln>
                          <a:noFill/>
                        </a:ln>
                        <a:effectLst/>
                        <a:extLst>
                          <a:ext uri="{FAA26D3D-D897-4be2-8F04-BA451C77F1D7}">
                            <ma14:placeholderFlag xmlns:ma14="http://schemas.microsoft.com/office/mac/drawingml/2011/main"/>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txbx>
                        <w:txbxContent>
                          <w:p w14:paraId="79E68C4F" w14:textId="77777777" w:rsidR="003B0400" w:rsidRDefault="003B0400" w:rsidP="003936C7">
                            <w:pPr>
                              <w:pStyle w:val="Heading1"/>
                              <w:rPr>
                                <w:sz w:val="32"/>
                              </w:rPr>
                            </w:pPr>
                            <w:r w:rsidRPr="003936C7">
                              <w:rPr>
                                <w:sz w:val="32"/>
                              </w:rPr>
                              <w:t xml:space="preserve">Contact </w:t>
                            </w:r>
                          </w:p>
                          <w:p w14:paraId="1CA1A4E4" w14:textId="77777777" w:rsidR="003B0400" w:rsidRPr="003936C7" w:rsidRDefault="003B0400" w:rsidP="003936C7">
                            <w:pPr>
                              <w:pStyle w:val="Heading1"/>
                              <w:rPr>
                                <w:sz w:val="32"/>
                              </w:rPr>
                            </w:pPr>
                            <w:r w:rsidRPr="003936C7">
                              <w:rPr>
                                <w:sz w:val="32"/>
                              </w:rPr>
                              <w:t>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821FD" id="_x0000_s1035" style="position:absolute;margin-left:314.65pt;margin-top:167pt;width:163pt;height:50.4pt;z-index:25166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" fillcolor="#303030 [3215]" stroked="f">
                <v:textbox inset=",7.2pt,,7.2pt">
                  <w:txbxContent>
                    <w:p w14:paraId="79E68C4F" w14:textId="77777777" w:rsidR="003B0400" w:rsidRDefault="003B0400" w:rsidP="003936C7">
                      <w:pPr>
                        <w:pStyle w:val="Heading1"/>
                        <w:rPr>
                          <w:sz w:val="32"/>
                        </w:rPr>
                      </w:pPr>
                      <w:r w:rsidRPr="003936C7">
                        <w:rPr>
                          <w:sz w:val="32"/>
                        </w:rPr>
                        <w:t xml:space="preserve">Contact </w:t>
                      </w:r>
                    </w:p>
                    <w:p w14:paraId="1CA1A4E4" w14:textId="77777777" w:rsidR="003B0400" w:rsidRPr="003936C7" w:rsidRDefault="003B0400" w:rsidP="003936C7">
                      <w:pPr>
                        <w:pStyle w:val="Heading1"/>
                        <w:rPr>
                          <w:sz w:val="32"/>
                        </w:rPr>
                      </w:pPr>
                      <w:r w:rsidRPr="003936C7">
                        <w:rPr>
                          <w:sz w:val="32"/>
                        </w:rPr>
                        <w:t>Information</w:t>
                      </w:r>
                    </w:p>
                  </w:txbxContent>
                </v:textbox>
                <w10:wrap type="through" anchorx="page" anchory="page"/>
              </v:rect>
            </w:pict>
          </mc:Fallback>
        </mc:AlternateContent>
      </w:r>
      <w:r w:rsidR="00FB298A">
        <w:rPr>
          <w:noProof/>
        </w:rPr>
        <mc:AlternateContent>
          <mc:Choice Requires="wps">
            <w:drawing>
              <wp:anchor distT="0" distB="0" distL="114300" distR="114300" simplePos="0" relativeHeight="251658256" behindDoc="0" locked="0" layoutInCell="1" allowOverlap="1" wp14:anchorId="239018FB" wp14:editId="540F7367">
                <wp:simplePos x="0" y="0"/>
                <wp:positionH relativeFrom="page">
                  <wp:posOffset>-2242820</wp:posOffset>
                </wp:positionH>
                <wp:positionV relativeFrom="page">
                  <wp:posOffset>2605405</wp:posOffset>
                </wp:positionV>
                <wp:extent cx="2070100" cy="317500"/>
                <wp:effectExtent l="0" t="0" r="0" b="12700"/>
                <wp:wrapThrough wrapText="bothSides">
                  <wp:wrapPolygon edited="0">
                    <wp:start x="265" y="0"/>
                    <wp:lineTo x="265" y="20736"/>
                    <wp:lineTo x="20937" y="20736"/>
                    <wp:lineTo x="20937" y="0"/>
                    <wp:lineTo x="265" y="0"/>
                  </wp:wrapPolygon>
                </wp:wrapThrough>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17500"/>
                        </a:xfrm>
                        <a:prstGeom prst="rect">
                          <a:avLst/>
                        </a:prstGeom>
                        <a:noFill/>
                        <a:ln>
                          <a:noFill/>
                        </a:ln>
                        <a:extLst>
                          <a:ext uri="{FAA26D3D-D897-4be2-8F04-BA451C77F1D7}">
                            <ma14:placeholderFlag xmlns:ma14="http://schemas.microsoft.com/office/mac/drawingml/2011/main"/>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CAEABCC" w14:textId="77777777" w:rsidR="003B0400" w:rsidRPr="006E5BC9" w:rsidRDefault="003B0400" w:rsidP="00FB298A">
                            <w:pPr>
                              <w:pStyle w:val="Heading4"/>
                              <w:jc w:val="lef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018FB" id="Text Box 24" o:spid="_x0000_s1036" type="#_x0000_t202" style="position:absolute;margin-left:-176.6pt;margin-top:205.15pt;width:163pt;height:25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" filled="f" stroked="f">
                <v:textbox inset=",0,,0">
                  <w:txbxContent>
                    <w:p w14:paraId="2CAEABCC" w14:textId="77777777" w:rsidR="003B0400" w:rsidRPr="006E5BC9" w:rsidRDefault="003B0400" w:rsidP="00FB298A">
                      <w:pPr>
                        <w:pStyle w:val="Heading4"/>
                        <w:jc w:val="left"/>
                      </w:pPr>
                    </w:p>
                  </w:txbxContent>
                </v:textbox>
                <w10:wrap type="through" anchorx="page" anchory="page"/>
              </v:shape>
            </w:pict>
          </mc:Fallback>
        </mc:AlternateContent>
      </w:r>
      <w:r w:rsidR="00EF70C2">
        <w:br w:type="page"/>
      </w:r>
      <w:r w:rsidR="00B03A5E">
        <w:rPr>
          <w:noProof/>
        </w:rPr>
        <w:lastRenderedPageBreak/>
        <mc:AlternateContent>
          <mc:Choice Requires="wps">
            <w:drawing>
              <wp:anchor distT="0" distB="0" distL="114300" distR="114300" simplePos="0" relativeHeight="251660312" behindDoc="0" locked="0" layoutInCell="1" allowOverlap="1" wp14:anchorId="11263A91" wp14:editId="0979F65A">
                <wp:simplePos x="0" y="0"/>
                <wp:positionH relativeFrom="page">
                  <wp:posOffset>7252223</wp:posOffset>
                </wp:positionH>
                <wp:positionV relativeFrom="page">
                  <wp:posOffset>1488104</wp:posOffset>
                </wp:positionV>
                <wp:extent cx="2285477" cy="6761480"/>
                <wp:effectExtent l="0" t="0" r="0" b="0"/>
                <wp:wrapThrough wrapText="bothSides">
                  <wp:wrapPolygon edited="0">
                    <wp:start x="240" y="0"/>
                    <wp:lineTo x="240" y="21503"/>
                    <wp:lineTo x="21126" y="21503"/>
                    <wp:lineTo x="21126" y="0"/>
                    <wp:lineTo x="240" y="0"/>
                  </wp:wrapPolygon>
                </wp:wrapThrough>
                <wp:docPr id="35" name="Text Box 35"/>
                <wp:cNvGraphicFramePr/>
                <a:graphic xmlns:a="http://schemas.openxmlformats.org/drawingml/2006/main">
                  <a:graphicData uri="http://schemas.microsoft.com/office/word/2010/wordprocessingShape">
                    <wps:wsp>
                      <wps:cNvSpPr txBox="1"/>
                      <wps:spPr>
                        <a:xfrm>
                          <a:off x="0" y="0"/>
                          <a:ext cx="2285477" cy="676148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C83E56D" w14:textId="10F1AAA2" w:rsidR="00A970F9" w:rsidRPr="00BD09F7" w:rsidRDefault="002151EF" w:rsidP="00B03A5E">
                            <w:pPr>
                              <w:widowControl w:val="0"/>
                              <w:tabs>
                                <w:tab w:val="left" w:pos="220"/>
                                <w:tab w:val="left" w:pos="720"/>
                              </w:tabs>
                              <w:autoSpaceDE w:val="0"/>
                              <w:autoSpaceDN w:val="0"/>
                              <w:adjustRightInd w:val="0"/>
                              <w:spacing w:after="0"/>
                              <w:rPr>
                                <w:rFonts w:cs="Cambria"/>
                                <w:sz w:val="23"/>
                                <w:szCs w:val="23"/>
                              </w:rPr>
                            </w:pPr>
                            <w:r w:rsidRPr="00BD09F7">
                              <w:rPr>
                                <w:sz w:val="23"/>
                                <w:szCs w:val="23"/>
                              </w:rPr>
                              <w:t>H</w:t>
                            </w:r>
                            <w:r w:rsidR="003B0400" w:rsidRPr="00BD09F7">
                              <w:rPr>
                                <w:sz w:val="23"/>
                                <w:szCs w:val="23"/>
                              </w:rPr>
                              <w:t xml:space="preserve">omework activities assigned </w:t>
                            </w:r>
                            <w:r w:rsidR="00C0587F" w:rsidRPr="00BD09F7">
                              <w:rPr>
                                <w:sz w:val="23"/>
                                <w:szCs w:val="23"/>
                              </w:rPr>
                              <w:t xml:space="preserve">will </w:t>
                            </w:r>
                            <w:r w:rsidR="003B0400" w:rsidRPr="00BD09F7">
                              <w:rPr>
                                <w:sz w:val="23"/>
                                <w:szCs w:val="23"/>
                              </w:rPr>
                              <w:t>require a computer and/or internet access</w:t>
                            </w:r>
                            <w:r w:rsidR="00C0587F" w:rsidRPr="00BD09F7">
                              <w:rPr>
                                <w:sz w:val="23"/>
                                <w:szCs w:val="23"/>
                              </w:rPr>
                              <w:t xml:space="preserve"> (Achieve/</w:t>
                            </w:r>
                            <w:proofErr w:type="spellStart"/>
                            <w:r w:rsidR="00C0587F" w:rsidRPr="00BD09F7">
                              <w:rPr>
                                <w:sz w:val="23"/>
                                <w:szCs w:val="23"/>
                              </w:rPr>
                              <w:t>Zearn</w:t>
                            </w:r>
                            <w:proofErr w:type="spellEnd"/>
                            <w:r w:rsidRPr="00BD09F7">
                              <w:rPr>
                                <w:sz w:val="23"/>
                                <w:szCs w:val="23"/>
                              </w:rPr>
                              <w:t>/</w:t>
                            </w:r>
                            <w:r w:rsidR="00B03A5E" w:rsidRPr="00BD09F7">
                              <w:rPr>
                                <w:sz w:val="23"/>
                                <w:szCs w:val="23"/>
                              </w:rPr>
                              <w:t xml:space="preserve"> </w:t>
                            </w:r>
                            <w:r w:rsidRPr="00BD09F7">
                              <w:rPr>
                                <w:sz w:val="23"/>
                                <w:szCs w:val="23"/>
                              </w:rPr>
                              <w:t>Google Classroom</w:t>
                            </w:r>
                            <w:r w:rsidR="00C0587F" w:rsidRPr="00BD09F7">
                              <w:rPr>
                                <w:sz w:val="23"/>
                                <w:szCs w:val="23"/>
                              </w:rPr>
                              <w:t>)</w:t>
                            </w:r>
                            <w:r w:rsidR="003B0400" w:rsidRPr="00BD09F7">
                              <w:rPr>
                                <w:sz w:val="23"/>
                                <w:szCs w:val="23"/>
                              </w:rPr>
                              <w:t xml:space="preserve">. </w:t>
                            </w:r>
                            <w:r w:rsidR="002D294B" w:rsidRPr="00BD09F7">
                              <w:rPr>
                                <w:sz w:val="23"/>
                                <w:szCs w:val="23"/>
                              </w:rPr>
                              <w:t>If needed, o</w:t>
                            </w:r>
                            <w:r w:rsidR="00C0587F" w:rsidRPr="00BD09F7">
                              <w:rPr>
                                <w:sz w:val="23"/>
                                <w:szCs w:val="23"/>
                              </w:rPr>
                              <w:t>ur library is open Monday through Friday after 8:15 a.m.</w:t>
                            </w:r>
                            <w:r w:rsidRPr="00BD09F7">
                              <w:rPr>
                                <w:sz w:val="23"/>
                                <w:szCs w:val="23"/>
                              </w:rPr>
                              <w:t xml:space="preserve"> for students who need to study in a quiet place or complete work online.</w:t>
                            </w:r>
                            <w:r w:rsidR="00B03A5E" w:rsidRPr="00BD09F7">
                              <w:rPr>
                                <w:sz w:val="23"/>
                                <w:szCs w:val="23"/>
                              </w:rPr>
                              <w:br/>
                            </w:r>
                          </w:p>
                          <w:p w14:paraId="6B057CFB" w14:textId="3D0D5B37" w:rsidR="00A970F9" w:rsidRPr="00BD09F7" w:rsidRDefault="00A970F9" w:rsidP="00A970F9">
                            <w:pPr>
                              <w:widowControl w:val="0"/>
                              <w:numPr>
                                <w:ilvl w:val="0"/>
                                <w:numId w:val="3"/>
                              </w:numPr>
                              <w:tabs>
                                <w:tab w:val="left" w:pos="0"/>
                                <w:tab w:val="left" w:pos="220"/>
                              </w:tabs>
                              <w:autoSpaceDE w:val="0"/>
                              <w:autoSpaceDN w:val="0"/>
                              <w:adjustRightInd w:val="0"/>
                              <w:spacing w:after="0"/>
                              <w:ind w:left="0" w:hanging="720"/>
                              <w:rPr>
                                <w:rFonts w:cs="Cambria"/>
                                <w:sz w:val="23"/>
                                <w:szCs w:val="23"/>
                              </w:rPr>
                            </w:pPr>
                            <w:r w:rsidRPr="00BD09F7">
                              <w:rPr>
                                <w:rFonts w:cs="Cambria"/>
                                <w:sz w:val="23"/>
                                <w:szCs w:val="23"/>
                              </w:rPr>
                              <w:t>Parent Wall</w:t>
                            </w:r>
                          </w:p>
                          <w:p w14:paraId="4C98A916" w14:textId="222BBB48" w:rsidR="00A970F9" w:rsidRPr="00B03A5E" w:rsidRDefault="0017487D" w:rsidP="00A970F9">
                            <w:pPr>
                              <w:widowControl w:val="0"/>
                              <w:numPr>
                                <w:ilvl w:val="0"/>
                                <w:numId w:val="3"/>
                              </w:numPr>
                              <w:tabs>
                                <w:tab w:val="left" w:pos="0"/>
                                <w:tab w:val="left" w:pos="220"/>
                              </w:tabs>
                              <w:autoSpaceDE w:val="0"/>
                              <w:autoSpaceDN w:val="0"/>
                              <w:adjustRightInd w:val="0"/>
                              <w:spacing w:after="0"/>
                              <w:ind w:left="0" w:hanging="720"/>
                              <w:rPr>
                                <w:rFonts w:cs="Cambria"/>
                                <w:sz w:val="23"/>
                                <w:szCs w:val="23"/>
                              </w:rPr>
                            </w:pPr>
                            <w:hyperlink r:id="rId19" w:history="1">
                              <w:r w:rsidR="00A970F9" w:rsidRPr="00B03A5E">
                                <w:rPr>
                                  <w:rStyle w:val="Hyperlink"/>
                                  <w:rFonts w:cs="Cambria"/>
                                  <w:sz w:val="23"/>
                                  <w:szCs w:val="23"/>
                                </w:rPr>
                                <w:t>http://senorajosa.weebly.com/</w:t>
                              </w:r>
                            </w:hyperlink>
                            <w:r w:rsidR="00B03A5E" w:rsidRPr="00B03A5E">
                              <w:rPr>
                                <w:rStyle w:val="Hyperlink"/>
                                <w:rFonts w:cs="Cambria"/>
                                <w:sz w:val="23"/>
                                <w:szCs w:val="23"/>
                              </w:rPr>
                              <w:br/>
                            </w:r>
                          </w:p>
                          <w:p w14:paraId="78321199" w14:textId="02BC7601" w:rsidR="003B0400" w:rsidRPr="00B03A5E" w:rsidRDefault="0017487D" w:rsidP="00F43E03">
                            <w:pPr>
                              <w:widowControl w:val="0"/>
                              <w:tabs>
                                <w:tab w:val="left" w:pos="0"/>
                                <w:tab w:val="left" w:pos="220"/>
                              </w:tabs>
                              <w:autoSpaceDE w:val="0"/>
                              <w:autoSpaceDN w:val="0"/>
                              <w:adjustRightInd w:val="0"/>
                              <w:spacing w:after="0"/>
                              <w:rPr>
                                <w:rFonts w:cs="Cambria"/>
                                <w:sz w:val="23"/>
                                <w:szCs w:val="23"/>
                              </w:rPr>
                            </w:pPr>
                            <w:hyperlink r:id="rId20" w:history="1">
                              <w:r w:rsidR="00F43E03" w:rsidRPr="00B03A5E">
                                <w:rPr>
                                  <w:rStyle w:val="Hyperlink"/>
                                  <w:rFonts w:cs="Cambria"/>
                                  <w:sz w:val="23"/>
                                  <w:szCs w:val="23"/>
                                </w:rPr>
                                <w:t>http://mrshurtadoparentwall.weebly.com/</w:t>
                              </w:r>
                            </w:hyperlink>
                            <w:r w:rsidR="00F43E03" w:rsidRPr="00B03A5E">
                              <w:rPr>
                                <w:rFonts w:cs="Cambria"/>
                                <w:sz w:val="23"/>
                                <w:szCs w:val="23"/>
                              </w:rPr>
                              <w:t xml:space="preserve"> </w:t>
                            </w:r>
                            <w:r w:rsidR="00B03A5E" w:rsidRPr="00B03A5E">
                              <w:rPr>
                                <w:rFonts w:cs="Cambria"/>
                                <w:sz w:val="23"/>
                                <w:szCs w:val="23"/>
                              </w:rPr>
                              <w:br/>
                            </w:r>
                          </w:p>
                          <w:p w14:paraId="2D5601C2" w14:textId="27392668" w:rsidR="002151EF" w:rsidRPr="00B03A5E" w:rsidRDefault="002151EF" w:rsidP="002D294B">
                            <w:pPr>
                              <w:spacing w:after="0"/>
                              <w:rPr>
                                <w:sz w:val="23"/>
                                <w:szCs w:val="23"/>
                              </w:rPr>
                            </w:pPr>
                            <w:r w:rsidRPr="00B03A5E">
                              <w:rPr>
                                <w:sz w:val="23"/>
                                <w:szCs w:val="23"/>
                              </w:rPr>
                              <w:t>Communications from us will be via Class Dojo exclusively. If there is a pressing matter, please contact our school office.</w:t>
                            </w:r>
                            <w:r w:rsidR="002D294B" w:rsidRPr="00B03A5E">
                              <w:rPr>
                                <w:sz w:val="23"/>
                                <w:szCs w:val="23"/>
                              </w:rPr>
                              <w:t xml:space="preserve"> </w:t>
                            </w:r>
                            <w:r w:rsidR="00AA7BCC" w:rsidRPr="00B03A5E">
                              <w:rPr>
                                <w:sz w:val="23"/>
                                <w:szCs w:val="23"/>
                              </w:rPr>
                              <w:t>C</w:t>
                            </w:r>
                            <w:r w:rsidR="002D3B5E" w:rsidRPr="00B03A5E">
                              <w:rPr>
                                <w:sz w:val="23"/>
                                <w:szCs w:val="23"/>
                              </w:rPr>
                              <w:t>ommunications f</w:t>
                            </w:r>
                            <w:r w:rsidR="003B0400" w:rsidRPr="00B03A5E">
                              <w:rPr>
                                <w:sz w:val="23"/>
                                <w:szCs w:val="23"/>
                              </w:rPr>
                              <w:t xml:space="preserve">rom the school will be posted on: </w:t>
                            </w:r>
                            <w:r w:rsidR="00B03A5E" w:rsidRPr="00B03A5E">
                              <w:rPr>
                                <w:sz w:val="23"/>
                                <w:szCs w:val="23"/>
                              </w:rPr>
                              <w:br/>
                            </w:r>
                            <w:r w:rsidRPr="00B03A5E">
                              <w:rPr>
                                <w:sz w:val="23"/>
                                <w:szCs w:val="23"/>
                              </w:rPr>
                              <w:br/>
                            </w:r>
                            <w:r w:rsidR="005975CB" w:rsidRPr="00B03A5E">
                              <w:rPr>
                                <w:sz w:val="23"/>
                                <w:szCs w:val="23"/>
                              </w:rPr>
                              <w:t>•</w:t>
                            </w:r>
                            <w:hyperlink r:id="rId21" w:history="1">
                              <w:r w:rsidRPr="00B03A5E">
                                <w:rPr>
                                  <w:rStyle w:val="Hyperlink"/>
                                  <w:sz w:val="23"/>
                                  <w:szCs w:val="23"/>
                                </w:rPr>
                                <w:t>www.hedenkamp.wordpress.com</w:t>
                              </w:r>
                            </w:hyperlink>
                            <w:r w:rsidRPr="00B03A5E">
                              <w:rPr>
                                <w:sz w:val="23"/>
                                <w:szCs w:val="23"/>
                              </w:rPr>
                              <w:t xml:space="preserve"> </w:t>
                            </w:r>
                            <w:r w:rsidR="00B03A5E" w:rsidRPr="00B03A5E">
                              <w:rPr>
                                <w:sz w:val="23"/>
                                <w:szCs w:val="23"/>
                              </w:rPr>
                              <w:br/>
                            </w:r>
                          </w:p>
                          <w:p w14:paraId="33DA0967" w14:textId="0EA3CD73" w:rsidR="003B0400" w:rsidRPr="00B03A5E" w:rsidRDefault="003B0400" w:rsidP="002D294B">
                            <w:pPr>
                              <w:spacing w:after="0"/>
                              <w:rPr>
                                <w:sz w:val="23"/>
                                <w:szCs w:val="23"/>
                              </w:rPr>
                            </w:pPr>
                            <w:r w:rsidRPr="00B03A5E">
                              <w:rPr>
                                <w:sz w:val="23"/>
                                <w:szCs w:val="23"/>
                              </w:rPr>
                              <w:t>• Peach Jar</w:t>
                            </w:r>
                            <w:r w:rsidR="002151EF" w:rsidRPr="00B03A5E">
                              <w:rPr>
                                <w:sz w:val="23"/>
                                <w:szCs w:val="23"/>
                              </w:rPr>
                              <w:t>- notifications via e-mail</w:t>
                            </w:r>
                            <w:r w:rsidR="00B03A5E">
                              <w:rPr>
                                <w:sz w:val="23"/>
                                <w:szCs w:val="23"/>
                              </w:rPr>
                              <w:br/>
                            </w:r>
                            <w:r w:rsidR="002D3B5E" w:rsidRPr="00B03A5E">
                              <w:rPr>
                                <w:sz w:val="23"/>
                                <w:szCs w:val="23"/>
                              </w:rPr>
                              <w:br/>
                              <w:t>• Twitter @</w:t>
                            </w:r>
                            <w:proofErr w:type="spellStart"/>
                            <w:r w:rsidR="002D3B5E" w:rsidRPr="00B03A5E">
                              <w:rPr>
                                <w:sz w:val="23"/>
                                <w:szCs w:val="23"/>
                              </w:rPr>
                              <w:t>HedenkampHusky</w:t>
                            </w:r>
                            <w:proofErr w:type="spellEnd"/>
                            <w:r w:rsidR="002D3B5E" w:rsidRPr="00B03A5E">
                              <w:rPr>
                                <w:sz w:val="23"/>
                                <w:szCs w:val="23"/>
                              </w:rPr>
                              <w:t xml:space="preserve"> @</w:t>
                            </w:r>
                            <w:proofErr w:type="spellStart"/>
                            <w:r w:rsidR="002D3B5E" w:rsidRPr="00B03A5E">
                              <w:rPr>
                                <w:sz w:val="23"/>
                                <w:szCs w:val="23"/>
                              </w:rPr>
                              <w:t>senorajosa</w:t>
                            </w:r>
                            <w:proofErr w:type="spellEnd"/>
                            <w:r w:rsidR="002D3B5E" w:rsidRPr="00B03A5E">
                              <w:rPr>
                                <w:sz w:val="23"/>
                                <w:szCs w:val="23"/>
                              </w:rPr>
                              <w:t xml:space="preserve"> @</w:t>
                            </w:r>
                            <w:proofErr w:type="spellStart"/>
                            <w:r w:rsidR="002D3B5E" w:rsidRPr="00B03A5E">
                              <w:rPr>
                                <w:sz w:val="23"/>
                                <w:szCs w:val="23"/>
                              </w:rPr>
                              <w:t>deanna_hurtado</w:t>
                            </w:r>
                            <w:proofErr w:type="spellEnd"/>
                            <w:r w:rsidR="002151EF" w:rsidRPr="00B03A5E">
                              <w:rPr>
                                <w:sz w:val="23"/>
                                <w:szCs w:val="23"/>
                              </w:rPr>
                              <w:t xml:space="preserve"> </w:t>
                            </w:r>
                            <w:r w:rsidR="002151EF" w:rsidRPr="00B03A5E">
                              <w:rPr>
                                <w:sz w:val="23"/>
                                <w:szCs w:val="23"/>
                              </w:rPr>
                              <w:br/>
                            </w:r>
                          </w:p>
                          <w:p w14:paraId="4EA780C5" w14:textId="568BDD6F" w:rsidR="003B0400" w:rsidRDefault="003B0400" w:rsidP="0098523F">
                            <w:r>
                              <w:t xml:space="preserve"> </w:t>
                            </w:r>
                          </w:p>
                          <w:p w14:paraId="0B03E2EE" w14:textId="77777777" w:rsidR="003B0400" w:rsidRDefault="003B0400" w:rsidP="0098523F"/>
                          <w:p w14:paraId="2F258460" w14:textId="77777777" w:rsidR="003B0400" w:rsidRDefault="003B0400" w:rsidP="0098523F"/>
                          <w:p w14:paraId="3184922A" w14:textId="77777777" w:rsidR="003B0400" w:rsidRDefault="003B04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263A91" id="Text Box 35" o:spid="_x0000_s1037" type="#_x0000_t202" style="position:absolute;margin-left:571.05pt;margin-top:117.15pt;width:179.95pt;height:532.4pt;z-index:251660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" mv:complextextbox="1" filled="f" stroked="f">
                <v:textbox>
                  <w:txbxContent>
                    <w:p w14:paraId="7C83E56D" w14:textId="10F1AAA2" w:rsidR="00A970F9" w:rsidRPr="00BD09F7" w:rsidRDefault="002151EF" w:rsidP="00B03A5E">
                      <w:pPr>
                        <w:widowControl w:val="0"/>
                        <w:tabs>
                          <w:tab w:val="left" w:pos="220"/>
                          <w:tab w:val="left" w:pos="720"/>
                        </w:tabs>
                        <w:autoSpaceDE w:val="0"/>
                        <w:autoSpaceDN w:val="0"/>
                        <w:adjustRightInd w:val="0"/>
                        <w:spacing w:after="0"/>
                        <w:rPr>
                          <w:rFonts w:cs="Cambria"/>
                          <w:sz w:val="23"/>
                          <w:szCs w:val="23"/>
                        </w:rPr>
                      </w:pPr>
                      <w:r w:rsidRPr="00BD09F7">
                        <w:rPr>
                          <w:sz w:val="23"/>
                          <w:szCs w:val="23"/>
                        </w:rPr>
                        <w:t>H</w:t>
                      </w:r>
                      <w:r w:rsidR="003B0400" w:rsidRPr="00BD09F7">
                        <w:rPr>
                          <w:sz w:val="23"/>
                          <w:szCs w:val="23"/>
                        </w:rPr>
                        <w:t xml:space="preserve">omework activities assigned </w:t>
                      </w:r>
                      <w:r w:rsidR="00C0587F" w:rsidRPr="00BD09F7">
                        <w:rPr>
                          <w:sz w:val="23"/>
                          <w:szCs w:val="23"/>
                        </w:rPr>
                        <w:t xml:space="preserve">will </w:t>
                      </w:r>
                      <w:r w:rsidR="003B0400" w:rsidRPr="00BD09F7">
                        <w:rPr>
                          <w:sz w:val="23"/>
                          <w:szCs w:val="23"/>
                        </w:rPr>
                        <w:t>require a computer and/or internet access</w:t>
                      </w:r>
                      <w:r w:rsidR="00C0587F" w:rsidRPr="00BD09F7">
                        <w:rPr>
                          <w:sz w:val="23"/>
                          <w:szCs w:val="23"/>
                        </w:rPr>
                        <w:t xml:space="preserve"> (Achieve/</w:t>
                      </w:r>
                      <w:proofErr w:type="spellStart"/>
                      <w:r w:rsidR="00C0587F" w:rsidRPr="00BD09F7">
                        <w:rPr>
                          <w:sz w:val="23"/>
                          <w:szCs w:val="23"/>
                        </w:rPr>
                        <w:t>Zearn</w:t>
                      </w:r>
                      <w:proofErr w:type="spellEnd"/>
                      <w:r w:rsidRPr="00BD09F7">
                        <w:rPr>
                          <w:sz w:val="23"/>
                          <w:szCs w:val="23"/>
                        </w:rPr>
                        <w:t>/</w:t>
                      </w:r>
                      <w:r w:rsidR="00B03A5E" w:rsidRPr="00BD09F7">
                        <w:rPr>
                          <w:sz w:val="23"/>
                          <w:szCs w:val="23"/>
                        </w:rPr>
                        <w:t xml:space="preserve"> </w:t>
                      </w:r>
                      <w:r w:rsidRPr="00BD09F7">
                        <w:rPr>
                          <w:sz w:val="23"/>
                          <w:szCs w:val="23"/>
                        </w:rPr>
                        <w:t>Google Classroom</w:t>
                      </w:r>
                      <w:r w:rsidR="00C0587F" w:rsidRPr="00BD09F7">
                        <w:rPr>
                          <w:sz w:val="23"/>
                          <w:szCs w:val="23"/>
                        </w:rPr>
                        <w:t>)</w:t>
                      </w:r>
                      <w:r w:rsidR="003B0400" w:rsidRPr="00BD09F7">
                        <w:rPr>
                          <w:sz w:val="23"/>
                          <w:szCs w:val="23"/>
                        </w:rPr>
                        <w:t xml:space="preserve">. </w:t>
                      </w:r>
                      <w:r w:rsidR="002D294B" w:rsidRPr="00BD09F7">
                        <w:rPr>
                          <w:sz w:val="23"/>
                          <w:szCs w:val="23"/>
                        </w:rPr>
                        <w:t>If needed, o</w:t>
                      </w:r>
                      <w:r w:rsidR="00C0587F" w:rsidRPr="00BD09F7">
                        <w:rPr>
                          <w:sz w:val="23"/>
                          <w:szCs w:val="23"/>
                        </w:rPr>
                        <w:t>ur library is open Monday through Friday after 8:15 a.m.</w:t>
                      </w:r>
                      <w:r w:rsidRPr="00BD09F7">
                        <w:rPr>
                          <w:sz w:val="23"/>
                          <w:szCs w:val="23"/>
                        </w:rPr>
                        <w:t xml:space="preserve"> for students who need to study in a quiet place or complete work online.</w:t>
                      </w:r>
                      <w:r w:rsidR="00B03A5E" w:rsidRPr="00BD09F7">
                        <w:rPr>
                          <w:sz w:val="23"/>
                          <w:szCs w:val="23"/>
                        </w:rPr>
                        <w:br/>
                      </w:r>
                    </w:p>
                    <w:p w14:paraId="6B057CFB" w14:textId="3D0D5B37" w:rsidR="00A970F9" w:rsidRPr="00BD09F7" w:rsidRDefault="00A970F9" w:rsidP="00A970F9">
                      <w:pPr>
                        <w:widowControl w:val="0"/>
                        <w:numPr>
                          <w:ilvl w:val="0"/>
                          <w:numId w:val="3"/>
                        </w:numPr>
                        <w:tabs>
                          <w:tab w:val="left" w:pos="0"/>
                          <w:tab w:val="left" w:pos="220"/>
                        </w:tabs>
                        <w:autoSpaceDE w:val="0"/>
                        <w:autoSpaceDN w:val="0"/>
                        <w:adjustRightInd w:val="0"/>
                        <w:spacing w:after="0"/>
                        <w:ind w:left="0" w:hanging="720"/>
                        <w:rPr>
                          <w:rFonts w:cs="Cambria"/>
                          <w:sz w:val="23"/>
                          <w:szCs w:val="23"/>
                        </w:rPr>
                      </w:pPr>
                      <w:r w:rsidRPr="00BD09F7">
                        <w:rPr>
                          <w:rFonts w:cs="Cambria"/>
                          <w:sz w:val="23"/>
                          <w:szCs w:val="23"/>
                        </w:rPr>
                        <w:t>Parent Wall</w:t>
                      </w:r>
                    </w:p>
                    <w:p w14:paraId="4C98A916" w14:textId="222BBB48" w:rsidR="00A970F9" w:rsidRPr="00B03A5E" w:rsidRDefault="00A970F9" w:rsidP="00A970F9">
                      <w:pPr>
                        <w:widowControl w:val="0"/>
                        <w:numPr>
                          <w:ilvl w:val="0"/>
                          <w:numId w:val="3"/>
                        </w:numPr>
                        <w:tabs>
                          <w:tab w:val="left" w:pos="0"/>
                          <w:tab w:val="left" w:pos="220"/>
                        </w:tabs>
                        <w:autoSpaceDE w:val="0"/>
                        <w:autoSpaceDN w:val="0"/>
                        <w:adjustRightInd w:val="0"/>
                        <w:spacing w:after="0"/>
                        <w:ind w:left="0" w:hanging="720"/>
                        <w:rPr>
                          <w:rFonts w:cs="Cambria"/>
                          <w:sz w:val="23"/>
                          <w:szCs w:val="23"/>
                        </w:rPr>
                      </w:pPr>
                      <w:hyperlink r:id="rId22" w:history="1">
                        <w:r w:rsidRPr="00B03A5E">
                          <w:rPr>
                            <w:rStyle w:val="Hyperlink"/>
                            <w:rFonts w:cs="Cambria"/>
                            <w:sz w:val="23"/>
                            <w:szCs w:val="23"/>
                          </w:rPr>
                          <w:t>http://senorajosa.weebly.com/</w:t>
                        </w:r>
                      </w:hyperlink>
                      <w:r w:rsidR="00B03A5E" w:rsidRPr="00B03A5E">
                        <w:rPr>
                          <w:rStyle w:val="Hyperlink"/>
                          <w:rFonts w:cs="Cambria"/>
                          <w:sz w:val="23"/>
                          <w:szCs w:val="23"/>
                        </w:rPr>
                        <w:br/>
                      </w:r>
                    </w:p>
                    <w:p w14:paraId="78321199" w14:textId="02BC7601" w:rsidR="003B0400" w:rsidRPr="00B03A5E" w:rsidRDefault="00F43E03" w:rsidP="00F43E03">
                      <w:pPr>
                        <w:widowControl w:val="0"/>
                        <w:tabs>
                          <w:tab w:val="left" w:pos="0"/>
                          <w:tab w:val="left" w:pos="220"/>
                        </w:tabs>
                        <w:autoSpaceDE w:val="0"/>
                        <w:autoSpaceDN w:val="0"/>
                        <w:adjustRightInd w:val="0"/>
                        <w:spacing w:after="0"/>
                        <w:rPr>
                          <w:rFonts w:cs="Cambria"/>
                          <w:sz w:val="23"/>
                          <w:szCs w:val="23"/>
                        </w:rPr>
                      </w:pPr>
                      <w:hyperlink r:id="rId23" w:history="1">
                        <w:r w:rsidRPr="00B03A5E">
                          <w:rPr>
                            <w:rStyle w:val="Hyperlink"/>
                            <w:rFonts w:cs="Cambria"/>
                            <w:sz w:val="23"/>
                            <w:szCs w:val="23"/>
                          </w:rPr>
                          <w:t>http://mrshurtadoparentwall.weebly.com/</w:t>
                        </w:r>
                      </w:hyperlink>
                      <w:r w:rsidRPr="00B03A5E">
                        <w:rPr>
                          <w:rFonts w:cs="Cambria"/>
                          <w:sz w:val="23"/>
                          <w:szCs w:val="23"/>
                        </w:rPr>
                        <w:t xml:space="preserve"> </w:t>
                      </w:r>
                      <w:r w:rsidR="00B03A5E" w:rsidRPr="00B03A5E">
                        <w:rPr>
                          <w:rFonts w:cs="Cambria"/>
                          <w:sz w:val="23"/>
                          <w:szCs w:val="23"/>
                        </w:rPr>
                        <w:br/>
                      </w:r>
                    </w:p>
                    <w:p w14:paraId="2D5601C2" w14:textId="27392668" w:rsidR="002151EF" w:rsidRPr="00B03A5E" w:rsidRDefault="002151EF" w:rsidP="002D294B">
                      <w:pPr>
                        <w:spacing w:after="0"/>
                        <w:rPr>
                          <w:sz w:val="23"/>
                          <w:szCs w:val="23"/>
                        </w:rPr>
                      </w:pPr>
                      <w:r w:rsidRPr="00B03A5E">
                        <w:rPr>
                          <w:sz w:val="23"/>
                          <w:szCs w:val="23"/>
                        </w:rPr>
                        <w:t>Communications from us will be via Class Dojo exclusively. If there is a pressing matter, please contact our school office.</w:t>
                      </w:r>
                      <w:r w:rsidR="002D294B" w:rsidRPr="00B03A5E">
                        <w:rPr>
                          <w:sz w:val="23"/>
                          <w:szCs w:val="23"/>
                        </w:rPr>
                        <w:t xml:space="preserve"> </w:t>
                      </w:r>
                      <w:r w:rsidR="00AA7BCC" w:rsidRPr="00B03A5E">
                        <w:rPr>
                          <w:sz w:val="23"/>
                          <w:szCs w:val="23"/>
                        </w:rPr>
                        <w:t>C</w:t>
                      </w:r>
                      <w:r w:rsidR="002D3B5E" w:rsidRPr="00B03A5E">
                        <w:rPr>
                          <w:sz w:val="23"/>
                          <w:szCs w:val="23"/>
                        </w:rPr>
                        <w:t>ommunications f</w:t>
                      </w:r>
                      <w:r w:rsidR="003B0400" w:rsidRPr="00B03A5E">
                        <w:rPr>
                          <w:sz w:val="23"/>
                          <w:szCs w:val="23"/>
                        </w:rPr>
                        <w:t xml:space="preserve">rom the school will be posted on: </w:t>
                      </w:r>
                      <w:r w:rsidR="00B03A5E" w:rsidRPr="00B03A5E">
                        <w:rPr>
                          <w:sz w:val="23"/>
                          <w:szCs w:val="23"/>
                        </w:rPr>
                        <w:br/>
                      </w:r>
                      <w:r w:rsidRPr="00B03A5E">
                        <w:rPr>
                          <w:sz w:val="23"/>
                          <w:szCs w:val="23"/>
                        </w:rPr>
                        <w:br/>
                      </w:r>
                      <w:r w:rsidR="005975CB" w:rsidRPr="00B03A5E">
                        <w:rPr>
                          <w:sz w:val="23"/>
                          <w:szCs w:val="23"/>
                        </w:rPr>
                        <w:t>•</w:t>
                      </w:r>
                      <w:hyperlink r:id="rId24" w:history="1">
                        <w:r w:rsidRPr="00B03A5E">
                          <w:rPr>
                            <w:rStyle w:val="Hyperlink"/>
                            <w:sz w:val="23"/>
                            <w:szCs w:val="23"/>
                          </w:rPr>
                          <w:t>www.h</w:t>
                        </w:r>
                        <w:r w:rsidRPr="00B03A5E">
                          <w:rPr>
                            <w:rStyle w:val="Hyperlink"/>
                            <w:sz w:val="23"/>
                            <w:szCs w:val="23"/>
                          </w:rPr>
                          <w:t>e</w:t>
                        </w:r>
                        <w:r w:rsidRPr="00B03A5E">
                          <w:rPr>
                            <w:rStyle w:val="Hyperlink"/>
                            <w:sz w:val="23"/>
                            <w:szCs w:val="23"/>
                          </w:rPr>
                          <w:t>denkamp.wordpress.com</w:t>
                        </w:r>
                      </w:hyperlink>
                      <w:r w:rsidRPr="00B03A5E">
                        <w:rPr>
                          <w:sz w:val="23"/>
                          <w:szCs w:val="23"/>
                        </w:rPr>
                        <w:t xml:space="preserve"> </w:t>
                      </w:r>
                      <w:r w:rsidR="00B03A5E" w:rsidRPr="00B03A5E">
                        <w:rPr>
                          <w:sz w:val="23"/>
                          <w:szCs w:val="23"/>
                        </w:rPr>
                        <w:br/>
                      </w:r>
                    </w:p>
                    <w:p w14:paraId="33DA0967" w14:textId="0EA3CD73" w:rsidR="003B0400" w:rsidRPr="00B03A5E" w:rsidRDefault="003B0400" w:rsidP="002D294B">
                      <w:pPr>
                        <w:spacing w:after="0"/>
                        <w:rPr>
                          <w:sz w:val="23"/>
                          <w:szCs w:val="23"/>
                        </w:rPr>
                      </w:pPr>
                      <w:r w:rsidRPr="00B03A5E">
                        <w:rPr>
                          <w:sz w:val="23"/>
                          <w:szCs w:val="23"/>
                        </w:rPr>
                        <w:t>• Peach Jar</w:t>
                      </w:r>
                      <w:r w:rsidR="002151EF" w:rsidRPr="00B03A5E">
                        <w:rPr>
                          <w:sz w:val="23"/>
                          <w:szCs w:val="23"/>
                        </w:rPr>
                        <w:t>- notifications via e-mail</w:t>
                      </w:r>
                      <w:r w:rsidR="00B03A5E">
                        <w:rPr>
                          <w:sz w:val="23"/>
                          <w:szCs w:val="23"/>
                        </w:rPr>
                        <w:br/>
                      </w:r>
                      <w:r w:rsidR="002D3B5E" w:rsidRPr="00B03A5E">
                        <w:rPr>
                          <w:sz w:val="23"/>
                          <w:szCs w:val="23"/>
                        </w:rPr>
                        <w:br/>
                        <w:t>• Twitter @</w:t>
                      </w:r>
                      <w:proofErr w:type="spellStart"/>
                      <w:r w:rsidR="002D3B5E" w:rsidRPr="00B03A5E">
                        <w:rPr>
                          <w:sz w:val="23"/>
                          <w:szCs w:val="23"/>
                        </w:rPr>
                        <w:t>HedenkampHusky</w:t>
                      </w:r>
                      <w:proofErr w:type="spellEnd"/>
                      <w:r w:rsidR="002D3B5E" w:rsidRPr="00B03A5E">
                        <w:rPr>
                          <w:sz w:val="23"/>
                          <w:szCs w:val="23"/>
                        </w:rPr>
                        <w:t xml:space="preserve"> @</w:t>
                      </w:r>
                      <w:proofErr w:type="spellStart"/>
                      <w:r w:rsidR="002D3B5E" w:rsidRPr="00B03A5E">
                        <w:rPr>
                          <w:sz w:val="23"/>
                          <w:szCs w:val="23"/>
                        </w:rPr>
                        <w:t>senorajosa</w:t>
                      </w:r>
                      <w:proofErr w:type="spellEnd"/>
                      <w:r w:rsidR="002D3B5E" w:rsidRPr="00B03A5E">
                        <w:rPr>
                          <w:sz w:val="23"/>
                          <w:szCs w:val="23"/>
                        </w:rPr>
                        <w:t xml:space="preserve"> @</w:t>
                      </w:r>
                      <w:proofErr w:type="spellStart"/>
                      <w:r w:rsidR="002D3B5E" w:rsidRPr="00B03A5E">
                        <w:rPr>
                          <w:sz w:val="23"/>
                          <w:szCs w:val="23"/>
                        </w:rPr>
                        <w:t>deanna_hurtado</w:t>
                      </w:r>
                      <w:proofErr w:type="spellEnd"/>
                      <w:r w:rsidR="002151EF" w:rsidRPr="00B03A5E">
                        <w:rPr>
                          <w:sz w:val="23"/>
                          <w:szCs w:val="23"/>
                        </w:rPr>
                        <w:t xml:space="preserve"> </w:t>
                      </w:r>
                      <w:r w:rsidR="002151EF" w:rsidRPr="00B03A5E">
                        <w:rPr>
                          <w:sz w:val="23"/>
                          <w:szCs w:val="23"/>
                        </w:rPr>
                        <w:br/>
                      </w:r>
                    </w:p>
                    <w:p w14:paraId="4EA780C5" w14:textId="568BDD6F" w:rsidR="003B0400" w:rsidRDefault="003B0400" w:rsidP="0098523F">
                      <w:r>
                        <w:t xml:space="preserve"> </w:t>
                      </w:r>
                    </w:p>
                    <w:p w14:paraId="0B03E2EE" w14:textId="77777777" w:rsidR="003B0400" w:rsidRDefault="003B0400" w:rsidP="0098523F"/>
                    <w:p w14:paraId="2F258460" w14:textId="77777777" w:rsidR="003B0400" w:rsidRDefault="003B0400" w:rsidP="0098523F"/>
                    <w:p w14:paraId="3184922A" w14:textId="77777777" w:rsidR="003B0400" w:rsidRDefault="003B0400"/>
                  </w:txbxContent>
                </v:textbox>
                <w10:wrap type="through" anchorx="page" anchory="page"/>
              </v:shape>
            </w:pict>
          </mc:Fallback>
        </mc:AlternateContent>
      </w:r>
      <w:r w:rsidR="005975CB">
        <w:rPr>
          <w:noProof/>
        </w:rPr>
        <mc:AlternateContent>
          <mc:Choice Requires="wps">
            <w:drawing>
              <wp:anchor distT="0" distB="0" distL="114300" distR="114300" simplePos="0" relativeHeight="251693080" behindDoc="0" locked="0" layoutInCell="1" allowOverlap="1" wp14:anchorId="0A1CF5FA" wp14:editId="48EA8692">
                <wp:simplePos x="0" y="0"/>
                <wp:positionH relativeFrom="column">
                  <wp:posOffset>3548866</wp:posOffset>
                </wp:positionH>
                <wp:positionV relativeFrom="paragraph">
                  <wp:posOffset>-561975</wp:posOffset>
                </wp:positionV>
                <wp:extent cx="2743200" cy="4003040"/>
                <wp:effectExtent l="0" t="0" r="0" b="10160"/>
                <wp:wrapSquare wrapText="bothSides"/>
                <wp:docPr id="31" name="Text Box 31"/>
                <wp:cNvGraphicFramePr/>
                <a:graphic xmlns:a="http://schemas.openxmlformats.org/drawingml/2006/main">
                  <a:graphicData uri="http://schemas.microsoft.com/office/word/2010/wordprocessingShape">
                    <wps:wsp>
                      <wps:cNvSpPr txBox="1"/>
                      <wps:spPr>
                        <a:xfrm>
                          <a:off x="0" y="0"/>
                          <a:ext cx="2743200" cy="4003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A07EA1" w14:textId="77777777" w:rsidR="00F43E03" w:rsidRDefault="00F43E03"/>
                          <w:p w14:paraId="6E26E185" w14:textId="77777777" w:rsidR="00F43E03" w:rsidRDefault="00F43E03"/>
                          <w:p w14:paraId="64A68F0B" w14:textId="77777777" w:rsidR="00F43E03" w:rsidRDefault="00F43E03"/>
                          <w:p w14:paraId="4A0B1AB8" w14:textId="77777777" w:rsidR="00F43E03" w:rsidRDefault="00F43E03"/>
                          <w:p w14:paraId="24E328BF" w14:textId="7E74874D" w:rsidR="002151EF" w:rsidRPr="00B03A5E" w:rsidRDefault="002151EF">
                            <w:pPr>
                              <w:rPr>
                                <w:sz w:val="23"/>
                                <w:szCs w:val="23"/>
                              </w:rPr>
                            </w:pPr>
                            <w:r w:rsidRPr="00B03A5E">
                              <w:rPr>
                                <w:sz w:val="23"/>
                                <w:szCs w:val="23"/>
                              </w:rPr>
                              <w:t xml:space="preserve">Upon arriving to campus, students must turn off any electronic device (including cell phones) and place them in their backpacks until they are checked in to their homeroom teacher. Students may </w:t>
                            </w:r>
                            <w:r w:rsidR="00A970F9" w:rsidRPr="00B03A5E">
                              <w:rPr>
                                <w:sz w:val="23"/>
                                <w:szCs w:val="23"/>
                              </w:rPr>
                              <w:t xml:space="preserve">ONLY use a cell phone before or after school for the purpose of contacting a parent/guardian who will be picking them up. Violation of these terms will result in the confiscation of the cell phone and require a parent/guardian to pick up the phone from an administrator. Hedenkamp is </w:t>
                            </w:r>
                            <w:r w:rsidR="00F43E03" w:rsidRPr="00B03A5E">
                              <w:rPr>
                                <w:sz w:val="23"/>
                                <w:szCs w:val="23"/>
                              </w:rPr>
                              <w:t>not responsible for lost, stolen</w:t>
                            </w:r>
                            <w:r w:rsidR="001149AA" w:rsidRPr="00B03A5E">
                              <w:rPr>
                                <w:sz w:val="23"/>
                                <w:szCs w:val="23"/>
                              </w:rPr>
                              <w:t>, or broken cell phones (Hedenkamp</w:t>
                            </w:r>
                            <w:r w:rsidR="00B03A5E">
                              <w:rPr>
                                <w:sz w:val="23"/>
                                <w:szCs w:val="23"/>
                              </w:rPr>
                              <w:t xml:space="preserve"> Parent</w:t>
                            </w:r>
                            <w:r w:rsidR="001149AA" w:rsidRPr="00B03A5E">
                              <w:rPr>
                                <w:sz w:val="23"/>
                                <w:szCs w:val="23"/>
                              </w:rPr>
                              <w:t xml:space="preserve"> Handbook</w:t>
                            </w:r>
                            <w:r w:rsidR="00B03A5E">
                              <w:rPr>
                                <w:sz w:val="23"/>
                                <w:szCs w:val="23"/>
                              </w:rPr>
                              <w:t xml:space="preserve"> p.5)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1CF5FA" id="Text Box 31" o:spid="_x0000_s1038" type="#_x0000_t202" style="position:absolute;margin-left:279.45pt;margin-top:-44.2pt;width:3in;height:315.2pt;z-index:251693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" filled="f" stroked="f">
                <v:textbox>
                  <w:txbxContent>
                    <w:p w14:paraId="7EA07EA1" w14:textId="77777777" w:rsidR="00F43E03" w:rsidRDefault="00F43E03"/>
                    <w:p w14:paraId="6E26E185" w14:textId="77777777" w:rsidR="00F43E03" w:rsidRDefault="00F43E03"/>
                    <w:p w14:paraId="64A68F0B" w14:textId="77777777" w:rsidR="00F43E03" w:rsidRDefault="00F43E03"/>
                    <w:p w14:paraId="4A0B1AB8" w14:textId="77777777" w:rsidR="00F43E03" w:rsidRDefault="00F43E03"/>
                    <w:p w14:paraId="24E328BF" w14:textId="7E74874D" w:rsidR="002151EF" w:rsidRPr="00B03A5E" w:rsidRDefault="002151EF">
                      <w:pPr>
                        <w:rPr>
                          <w:sz w:val="23"/>
                          <w:szCs w:val="23"/>
                        </w:rPr>
                      </w:pPr>
                      <w:r w:rsidRPr="00B03A5E">
                        <w:rPr>
                          <w:sz w:val="23"/>
                          <w:szCs w:val="23"/>
                        </w:rPr>
                        <w:t xml:space="preserve">Upon arriving to campus, students must turn off any electronic device (including cell phones) and place them in their backpacks until they are checked in to their homeroom teacher. Students may </w:t>
                      </w:r>
                      <w:r w:rsidR="00A970F9" w:rsidRPr="00B03A5E">
                        <w:rPr>
                          <w:sz w:val="23"/>
                          <w:szCs w:val="23"/>
                        </w:rPr>
                        <w:t xml:space="preserve">ONLY use a cell phone before or after school for the purpose of contacting a parent/guardian who will be picking them up. Violation of these terms will result in the confiscation of the cell phone and require a parent/guardian to pick up the phone from an administrator. Hedenkamp is </w:t>
                      </w:r>
                      <w:r w:rsidR="00F43E03" w:rsidRPr="00B03A5E">
                        <w:rPr>
                          <w:sz w:val="23"/>
                          <w:szCs w:val="23"/>
                        </w:rPr>
                        <w:t>not responsible for lost, stolen</w:t>
                      </w:r>
                      <w:r w:rsidR="001149AA" w:rsidRPr="00B03A5E">
                        <w:rPr>
                          <w:sz w:val="23"/>
                          <w:szCs w:val="23"/>
                        </w:rPr>
                        <w:t>, or broken cell phones (Hedenkamp</w:t>
                      </w:r>
                      <w:r w:rsidR="00B03A5E">
                        <w:rPr>
                          <w:sz w:val="23"/>
                          <w:szCs w:val="23"/>
                        </w:rPr>
                        <w:t xml:space="preserve"> Parent</w:t>
                      </w:r>
                      <w:r w:rsidR="001149AA" w:rsidRPr="00B03A5E">
                        <w:rPr>
                          <w:sz w:val="23"/>
                          <w:szCs w:val="23"/>
                        </w:rPr>
                        <w:t xml:space="preserve"> Handbook</w:t>
                      </w:r>
                      <w:r w:rsidR="00B03A5E">
                        <w:rPr>
                          <w:sz w:val="23"/>
                          <w:szCs w:val="23"/>
                        </w:rPr>
                        <w:t xml:space="preserve"> p.5)</w:t>
                      </w:r>
                    </w:p>
                  </w:txbxContent>
                </v:textbox>
                <w10:wrap type="square"/>
              </v:shape>
            </w:pict>
          </mc:Fallback>
        </mc:AlternateContent>
      </w:r>
      <w:r w:rsidR="00F43E03">
        <w:rPr>
          <w:noProof/>
        </w:rPr>
        <mc:AlternateContent>
          <mc:Choice Requires="wps">
            <w:drawing>
              <wp:anchor distT="0" distB="0" distL="114300" distR="114300" simplePos="0" relativeHeight="251670552" behindDoc="0" locked="0" layoutInCell="1" allowOverlap="1" wp14:anchorId="20DFBA58" wp14:editId="673D4540">
                <wp:simplePos x="0" y="0"/>
                <wp:positionH relativeFrom="page">
                  <wp:posOffset>7252447</wp:posOffset>
                </wp:positionH>
                <wp:positionV relativeFrom="page">
                  <wp:posOffset>797858</wp:posOffset>
                </wp:positionV>
                <wp:extent cx="2056765" cy="690581"/>
                <wp:effectExtent l="0" t="0" r="635" b="0"/>
                <wp:wrapThrough wrapText="bothSides">
                  <wp:wrapPolygon edited="0">
                    <wp:start x="0" y="0"/>
                    <wp:lineTo x="0" y="20666"/>
                    <wp:lineTo x="21340" y="20666"/>
                    <wp:lineTo x="21340" y="0"/>
                    <wp:lineTo x="0" y="0"/>
                  </wp:wrapPolygon>
                </wp:wrapThrough>
                <wp:docPr id="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690581"/>
                        </a:xfrm>
                        <a:prstGeom prst="rect">
                          <a:avLst/>
                        </a:prstGeom>
                        <a:solidFill>
                          <a:schemeClr val="tx2">
                            <a:lumMod val="100000"/>
                            <a:lumOff val="0"/>
                          </a:schemeClr>
                        </a:solidFill>
                        <a:ln>
                          <a:noFill/>
                        </a:ln>
                        <a:effectLst/>
                        <a:extLst>
                          <a:ext uri="{FAA26D3D-D897-4be2-8F04-BA451C77F1D7}">
                            <ma14:placeholderFlag xmlns:ma14="http://schemas.microsoft.com/office/mac/drawingml/2011/main"/>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txbx>
                        <w:txbxContent>
                          <w:p w14:paraId="737870E3" w14:textId="2BB8B557" w:rsidR="003B0400" w:rsidRPr="003936C7" w:rsidRDefault="00F43E03" w:rsidP="007A69EE">
                            <w:pPr>
                              <w:pStyle w:val="Heading1"/>
                              <w:rPr>
                                <w:sz w:val="32"/>
                              </w:rPr>
                            </w:pPr>
                            <w:r>
                              <w:rPr>
                                <w:sz w:val="32"/>
                              </w:rPr>
                              <w:t>Homework &amp; Communications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FBA58" id="_x0000_s1039" style="position:absolute;margin-left:571.05pt;margin-top:62.8pt;width:161.95pt;height:54.4pt;z-index:25167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" fillcolor="#303030 [3215]" stroked="f">
                <v:textbox inset=",7.2pt,,7.2pt">
                  <w:txbxContent>
                    <w:p w14:paraId="737870E3" w14:textId="2BB8B557" w:rsidR="003B0400" w:rsidRPr="003936C7" w:rsidRDefault="00F43E03" w:rsidP="007A69EE">
                      <w:pPr>
                        <w:pStyle w:val="Heading1"/>
                        <w:rPr>
                          <w:sz w:val="32"/>
                        </w:rPr>
                      </w:pPr>
                      <w:r>
                        <w:rPr>
                          <w:sz w:val="32"/>
                        </w:rPr>
                        <w:t>Homework &amp; Communications</w:t>
                      </w:r>
                    </w:p>
                  </w:txbxContent>
                </v:textbox>
                <w10:wrap type="through" anchorx="page" anchory="page"/>
              </v:rect>
            </w:pict>
          </mc:Fallback>
        </mc:AlternateContent>
      </w:r>
      <w:r w:rsidR="00F43E03">
        <w:rPr>
          <w:noProof/>
        </w:rPr>
        <mc:AlternateContent>
          <mc:Choice Requires="wps">
            <w:drawing>
              <wp:anchor distT="0" distB="0" distL="114300" distR="114300" simplePos="0" relativeHeight="251679768" behindDoc="0" locked="0" layoutInCell="1" allowOverlap="1" wp14:anchorId="383A790C" wp14:editId="75F4BB4A">
                <wp:simplePos x="0" y="0"/>
                <wp:positionH relativeFrom="page">
                  <wp:posOffset>3825800</wp:posOffset>
                </wp:positionH>
                <wp:positionV relativeFrom="page">
                  <wp:posOffset>4463751</wp:posOffset>
                </wp:positionV>
                <wp:extent cx="2377440" cy="2913380"/>
                <wp:effectExtent l="0" t="0" r="0" b="7620"/>
                <wp:wrapThrough wrapText="bothSides">
                  <wp:wrapPolygon edited="0">
                    <wp:start x="231" y="0"/>
                    <wp:lineTo x="231" y="21468"/>
                    <wp:lineTo x="21000" y="21468"/>
                    <wp:lineTo x="21000" y="0"/>
                    <wp:lineTo x="231" y="0"/>
                  </wp:wrapPolygon>
                </wp:wrapThrough>
                <wp:docPr id="58" name="Text Box 58"/>
                <wp:cNvGraphicFramePr/>
                <a:graphic xmlns:a="http://schemas.openxmlformats.org/drawingml/2006/main">
                  <a:graphicData uri="http://schemas.microsoft.com/office/word/2010/wordprocessingShape">
                    <wps:wsp>
                      <wps:cNvSpPr txBox="1"/>
                      <wps:spPr>
                        <a:xfrm>
                          <a:off x="0" y="0"/>
                          <a:ext cx="2377440" cy="291338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79176F3" w14:textId="40EF9E7D" w:rsidR="003B0400" w:rsidRPr="00B03A5E" w:rsidRDefault="00A970F9" w:rsidP="00B03A5E">
                            <w:pPr>
                              <w:widowControl w:val="0"/>
                              <w:tabs>
                                <w:tab w:val="left" w:pos="220"/>
                                <w:tab w:val="left" w:pos="720"/>
                              </w:tabs>
                              <w:autoSpaceDE w:val="0"/>
                              <w:autoSpaceDN w:val="0"/>
                              <w:adjustRightInd w:val="0"/>
                              <w:spacing w:after="0"/>
                              <w:rPr>
                                <w:rFonts w:asciiTheme="majorHAnsi" w:hAnsiTheme="majorHAnsi" w:cs="Cambria"/>
                                <w:sz w:val="23"/>
                                <w:szCs w:val="23"/>
                              </w:rPr>
                            </w:pPr>
                            <w:r w:rsidRPr="00B03A5E">
                              <w:rPr>
                                <w:rFonts w:asciiTheme="majorHAnsi" w:hAnsiTheme="majorHAnsi" w:cs="Cambria"/>
                                <w:sz w:val="23"/>
                                <w:szCs w:val="23"/>
                              </w:rPr>
                              <w:t xml:space="preserve">A student’s technology use will not disrupt the learning process of any student(s) on campus. If social media is utilized-inside or outside of school- in a way that is not positive and/or interferes with the school culture at Hedenkamp, the parents/guardians of the student(s) involved will be notified and asked to </w:t>
                            </w:r>
                            <w:r w:rsidR="00B03A5E" w:rsidRPr="00B03A5E">
                              <w:rPr>
                                <w:rFonts w:asciiTheme="majorHAnsi" w:hAnsiTheme="majorHAnsi" w:cs="Cambria"/>
                                <w:sz w:val="23"/>
                                <w:szCs w:val="23"/>
                              </w:rPr>
                              <w:t xml:space="preserve">meet with the school principals </w:t>
                            </w:r>
                            <w:r w:rsidR="00B03A5E" w:rsidRPr="00B03A5E">
                              <w:rPr>
                                <w:rFonts w:asciiTheme="majorHAnsi" w:hAnsiTheme="majorHAnsi"/>
                                <w:sz w:val="23"/>
                                <w:szCs w:val="23"/>
                              </w:rPr>
                              <w:t>(Hedenkamp Parent Handbook p.5).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A790C" id="Text Box 58" o:spid="_x0000_s1040" type="#_x0000_t202" style="position:absolute;margin-left:301.25pt;margin-top:351.5pt;width:187.2pt;height:229.4pt;z-index:251679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" mv:complextextbox="1" filled="f" stroked="f">
                <v:textbox>
                  <w:txbxContent>
                    <w:p w14:paraId="379176F3" w14:textId="40EF9E7D" w:rsidR="003B0400" w:rsidRPr="00B03A5E" w:rsidRDefault="00A970F9" w:rsidP="00B03A5E">
                      <w:pPr>
                        <w:widowControl w:val="0"/>
                        <w:tabs>
                          <w:tab w:val="left" w:pos="220"/>
                          <w:tab w:val="left" w:pos="720"/>
                        </w:tabs>
                        <w:autoSpaceDE w:val="0"/>
                        <w:autoSpaceDN w:val="0"/>
                        <w:adjustRightInd w:val="0"/>
                        <w:spacing w:after="0"/>
                        <w:rPr>
                          <w:rFonts w:asciiTheme="majorHAnsi" w:hAnsiTheme="majorHAnsi" w:cs="Cambria"/>
                          <w:sz w:val="23"/>
                          <w:szCs w:val="23"/>
                        </w:rPr>
                      </w:pPr>
                      <w:r w:rsidRPr="00B03A5E">
                        <w:rPr>
                          <w:rFonts w:asciiTheme="majorHAnsi" w:hAnsiTheme="majorHAnsi" w:cs="Cambria"/>
                          <w:sz w:val="23"/>
                          <w:szCs w:val="23"/>
                        </w:rPr>
                        <w:t xml:space="preserve">A student’s technology use will not disrupt the learning process of any student(s) on campus. If social media is utilized-inside or outside of school- in a way that is not positive and/or interferes with the school culture at Hedenkamp, the parents/guardians of the student(s) involved will be notified and asked to </w:t>
                      </w:r>
                      <w:r w:rsidR="00B03A5E" w:rsidRPr="00B03A5E">
                        <w:rPr>
                          <w:rFonts w:asciiTheme="majorHAnsi" w:hAnsiTheme="majorHAnsi" w:cs="Cambria"/>
                          <w:sz w:val="23"/>
                          <w:szCs w:val="23"/>
                        </w:rPr>
                        <w:t xml:space="preserve">meet with the school principals </w:t>
                      </w:r>
                      <w:r w:rsidR="00B03A5E" w:rsidRPr="00B03A5E">
                        <w:rPr>
                          <w:rFonts w:asciiTheme="majorHAnsi" w:hAnsiTheme="majorHAnsi"/>
                          <w:sz w:val="23"/>
                          <w:szCs w:val="23"/>
                        </w:rPr>
                        <w:t>(Hedenkamp Parent Handbook p.5)</w:t>
                      </w:r>
                      <w:r w:rsidR="00B03A5E" w:rsidRPr="00B03A5E">
                        <w:rPr>
                          <w:rFonts w:asciiTheme="majorHAnsi" w:hAnsiTheme="majorHAnsi"/>
                          <w:sz w:val="23"/>
                          <w:szCs w:val="23"/>
                        </w:rPr>
                        <w:t>.</w:t>
                      </w:r>
                    </w:p>
                  </w:txbxContent>
                </v:textbox>
                <w10:wrap type="through" anchorx="page" anchory="page"/>
              </v:shape>
            </w:pict>
          </mc:Fallback>
        </mc:AlternateContent>
      </w:r>
      <w:r w:rsidR="00F43E03">
        <w:rPr>
          <w:noProof/>
        </w:rPr>
        <mc:AlternateContent>
          <mc:Choice Requires="wps">
            <w:drawing>
              <wp:anchor distT="0" distB="0" distL="114300" distR="114300" simplePos="0" relativeHeight="251678744" behindDoc="0" locked="0" layoutInCell="1" allowOverlap="1" wp14:anchorId="32715A69" wp14:editId="3FA91449">
                <wp:simplePos x="0" y="0"/>
                <wp:positionH relativeFrom="page">
                  <wp:posOffset>3821318</wp:posOffset>
                </wp:positionH>
                <wp:positionV relativeFrom="page">
                  <wp:posOffset>4005281</wp:posOffset>
                </wp:positionV>
                <wp:extent cx="2194560" cy="419100"/>
                <wp:effectExtent l="0" t="0" r="0" b="12700"/>
                <wp:wrapThrough wrapText="bothSides">
                  <wp:wrapPolygon edited="0">
                    <wp:start x="0" y="0"/>
                    <wp:lineTo x="0" y="20945"/>
                    <wp:lineTo x="21250" y="20945"/>
                    <wp:lineTo x="21250" y="0"/>
                    <wp:lineTo x="0" y="0"/>
                  </wp:wrapPolygon>
                </wp:wrapThrough>
                <wp:docPr id="5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419100"/>
                        </a:xfrm>
                        <a:prstGeom prst="rect">
                          <a:avLst/>
                        </a:prstGeom>
                        <a:solidFill>
                          <a:schemeClr val="tx2">
                            <a:lumMod val="100000"/>
                            <a:lumOff val="0"/>
                          </a:schemeClr>
                        </a:solidFill>
                        <a:ln>
                          <a:noFill/>
                        </a:ln>
                        <a:effectLst/>
                        <a:extLst>
                          <a:ext uri="{FAA26D3D-D897-4be2-8F04-BA451C77F1D7}">
                            <ma14:placeholderFlag xmlns:ma14="http://schemas.microsoft.com/office/mac/drawingml/2011/main"/>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txbx>
                        <w:txbxContent>
                          <w:p w14:paraId="560AB09D" w14:textId="46DCEC39" w:rsidR="003B0400" w:rsidRPr="003936C7" w:rsidRDefault="00A970F9" w:rsidP="0098523F">
                            <w:pPr>
                              <w:pStyle w:val="Heading1"/>
                              <w:rPr>
                                <w:sz w:val="32"/>
                              </w:rPr>
                            </w:pPr>
                            <w:r>
                              <w:rPr>
                                <w:sz w:val="32"/>
                              </w:rPr>
                              <w:t>Social Media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15A69" id="_x0000_s1041" style="position:absolute;margin-left:300.9pt;margin-top:315.4pt;width:172.8pt;height:33pt;z-index:25167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" fillcolor="#303030 [3215]" stroked="f">
                <v:textbox inset=",7.2pt,,7.2pt">
                  <w:txbxContent>
                    <w:p w14:paraId="560AB09D" w14:textId="46DCEC39" w:rsidR="003B0400" w:rsidRPr="003936C7" w:rsidRDefault="00A970F9" w:rsidP="0098523F">
                      <w:pPr>
                        <w:pStyle w:val="Heading1"/>
                        <w:rPr>
                          <w:sz w:val="32"/>
                        </w:rPr>
                      </w:pPr>
                      <w:r>
                        <w:rPr>
                          <w:sz w:val="32"/>
                        </w:rPr>
                        <w:t>Social Media</w:t>
                      </w:r>
                    </w:p>
                  </w:txbxContent>
                </v:textbox>
                <w10:wrap type="through" anchorx="page" anchory="page"/>
              </v:rect>
            </w:pict>
          </mc:Fallback>
        </mc:AlternateContent>
      </w:r>
      <w:r w:rsidR="002151EF">
        <w:rPr>
          <w:noProof/>
        </w:rPr>
        <mc:AlternateContent>
          <mc:Choice Requires="wps">
            <w:drawing>
              <wp:anchor distT="0" distB="0" distL="114300" distR="114300" simplePos="0" relativeHeight="251692056" behindDoc="0" locked="0" layoutInCell="1" allowOverlap="1" wp14:anchorId="7C064AE5" wp14:editId="3ED215A9">
                <wp:simplePos x="0" y="0"/>
                <wp:positionH relativeFrom="page">
                  <wp:posOffset>3820646</wp:posOffset>
                </wp:positionH>
                <wp:positionV relativeFrom="page">
                  <wp:posOffset>804881</wp:posOffset>
                </wp:positionV>
                <wp:extent cx="2743200" cy="449580"/>
                <wp:effectExtent l="0" t="0" r="0" b="7620"/>
                <wp:wrapThrough wrapText="bothSides">
                  <wp:wrapPolygon edited="0">
                    <wp:start x="0" y="0"/>
                    <wp:lineTo x="0" y="20746"/>
                    <wp:lineTo x="21400" y="20746"/>
                    <wp:lineTo x="21400" y="0"/>
                    <wp:lineTo x="0" y="0"/>
                  </wp:wrapPolygon>
                </wp:wrapThrough>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49580"/>
                        </a:xfrm>
                        <a:prstGeom prst="rect">
                          <a:avLst/>
                        </a:prstGeom>
                        <a:solidFill>
                          <a:schemeClr val="tx2">
                            <a:lumMod val="100000"/>
                            <a:lumOff val="0"/>
                          </a:schemeClr>
                        </a:solidFill>
                        <a:ln>
                          <a:noFill/>
                        </a:ln>
                        <a:effectLst/>
                        <a:extLst>
                          <a:ext uri="{FAA26D3D-D897-4be2-8F04-BA451C77F1D7}">
                            <ma14:placeholderFlag xmlns:ma14="http://schemas.microsoft.com/office/mac/drawingml/2011/main"/>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txbx>
                        <w:txbxContent>
                          <w:p w14:paraId="3FDAEE7D" w14:textId="097A7C95" w:rsidR="002151EF" w:rsidRPr="003936C7" w:rsidRDefault="002151EF" w:rsidP="002151EF">
                            <w:pPr>
                              <w:pStyle w:val="Heading1"/>
                              <w:rPr>
                                <w:sz w:val="32"/>
                              </w:rPr>
                            </w:pPr>
                            <w:r>
                              <w:rPr>
                                <w:sz w:val="32"/>
                              </w:rPr>
                              <w:t>Cell Phone Policy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64AE5" id="_x0000_s1042" style="position:absolute;margin-left:300.85pt;margin-top:63.4pt;width:3in;height:35.4pt;z-index:251692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" fillcolor="#303030 [3215]" stroked="f">
                <v:textbox inset=",7.2pt,,7.2pt">
                  <w:txbxContent>
                    <w:p w14:paraId="3FDAEE7D" w14:textId="097A7C95" w:rsidR="002151EF" w:rsidRPr="003936C7" w:rsidRDefault="002151EF" w:rsidP="002151EF">
                      <w:pPr>
                        <w:pStyle w:val="Heading1"/>
                        <w:rPr>
                          <w:sz w:val="32"/>
                        </w:rPr>
                      </w:pPr>
                      <w:r>
                        <w:rPr>
                          <w:sz w:val="32"/>
                        </w:rPr>
                        <w:t>Cell Phone Policy</w:t>
                      </w:r>
                    </w:p>
                  </w:txbxContent>
                </v:textbox>
                <w10:wrap type="through" anchorx="page" anchory="page"/>
              </v:rect>
            </w:pict>
          </mc:Fallback>
        </mc:AlternateContent>
      </w:r>
      <w:r w:rsidR="00E656A4">
        <w:rPr>
          <w:noProof/>
        </w:rPr>
        <mc:AlternateContent>
          <mc:Choice Requires="wpg">
            <w:drawing>
              <wp:anchor distT="0" distB="0" distL="114300" distR="114300" simplePos="0" relativeHeight="251659288" behindDoc="0" locked="0" layoutInCell="1" allowOverlap="1" wp14:anchorId="56020FFB" wp14:editId="5E58C5A9">
                <wp:simplePos x="0" y="0"/>
                <wp:positionH relativeFrom="page">
                  <wp:posOffset>622935</wp:posOffset>
                </wp:positionH>
                <wp:positionV relativeFrom="page">
                  <wp:posOffset>807720</wp:posOffset>
                </wp:positionV>
                <wp:extent cx="2603500" cy="7335520"/>
                <wp:effectExtent l="0" t="0" r="0" b="5080"/>
                <wp:wrapThrough wrapText="bothSides">
                  <wp:wrapPolygon edited="0">
                    <wp:start x="211" y="0"/>
                    <wp:lineTo x="211" y="21540"/>
                    <wp:lineTo x="21073" y="21540"/>
                    <wp:lineTo x="21073" y="0"/>
                    <wp:lineTo x="211" y="0"/>
                  </wp:wrapPolygon>
                </wp:wrapThrough>
                <wp:docPr id="22" name="Group 22"/>
                <wp:cNvGraphicFramePr/>
                <a:graphic xmlns:a="http://schemas.openxmlformats.org/drawingml/2006/main">
                  <a:graphicData uri="http://schemas.microsoft.com/office/word/2010/wordprocessingGroup">
                    <wpg:wgp>
                      <wpg:cNvGrpSpPr/>
                      <wpg:grpSpPr>
                        <a:xfrm>
                          <a:off x="0" y="0"/>
                          <a:ext cx="2603500" cy="7335520"/>
                          <a:chOff x="0" y="0"/>
                          <a:chExt cx="2603500" cy="7335520"/>
                        </a:xfrm>
                        <a:extLst>
                          <a:ext uri="{0CCBE362-F206-4b92-989A-16890622DB6E}">
                            <ma14:wrappingTextBoxFlag xmlns:ma14="http://schemas.microsoft.com/office/mac/drawingml/2011/main" val="1"/>
                          </a:ext>
                        </a:extLst>
                      </wpg:grpSpPr>
                      <wps:wsp>
                        <wps:cNvPr id="5" name="Text Box 5"/>
                        <wps:cNvSpPr txBox="1"/>
                        <wps:spPr>
                          <a:xfrm>
                            <a:off x="0" y="0"/>
                            <a:ext cx="2603500" cy="73355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91440" y="573405"/>
                            <a:ext cx="2420620" cy="1056640"/>
                          </a:xfrm>
                          <a:prstGeom prst="rect">
                            <a:avLst/>
                          </a:prstGeom>
                          <a:noFill/>
                          <a:ln>
                            <a:noFill/>
                          </a:ln>
                          <a:effectLst/>
                          <a:extLst>
                            <a:ext uri="{C572A759-6A51-4108-AA02-DFA0A04FC94B}">
                              <ma14:wrappingTextBoxFlag xmlns:ma14="http://schemas.microsoft.com/office/mac/drawingml/2011/main"/>
                            </a:ext>
                          </a:extLst>
                        </wps:spPr>
                        <wps:txbx id="18">
                          <w:txbxContent>
                            <w:p w14:paraId="407D94AC" w14:textId="7A68568A" w:rsidR="003B0400" w:rsidRPr="0098523F" w:rsidRDefault="003B0400" w:rsidP="003C7AB0">
                              <w:pPr>
                                <w:rPr>
                                  <w:szCs w:val="22"/>
                                </w:rPr>
                              </w:pPr>
                              <w:r w:rsidRPr="0098523F">
                                <w:rPr>
                                  <w:szCs w:val="22"/>
                                </w:rPr>
                                <w:t>Please keep in mind that our district has a wellness policy that restricts treats such as cupcakes.</w:t>
                              </w:r>
                              <w:r>
                                <w:rPr>
                                  <w:szCs w:val="22"/>
                                </w:rPr>
                                <w:t xml:space="preserve"> You may send in healthy snacks and/or non-food items </w:t>
                              </w:r>
                              <w:r w:rsidRPr="0098523F">
                                <w:rPr>
                                  <w:szCs w:val="22"/>
                                </w:rPr>
                                <w:t>(stickers, pencils, etc.)</w:t>
                              </w:r>
                              <w:r w:rsidR="005C18B6">
                                <w:rPr>
                                  <w:szCs w:val="22"/>
                                </w:rPr>
                                <w:t xml:space="preserve"> on your child’s birthday.</w:t>
                              </w:r>
                              <w:r>
                                <w:rPr>
                                  <w:szCs w:val="22"/>
                                </w:rPr>
                                <w:t xml:space="preserve"> Snacks or other items will be passed out at dismissal.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1628775"/>
                            <a:ext cx="2420620" cy="304165"/>
                          </a:xfrm>
                          <a:prstGeom prst="rect">
                            <a:avLst/>
                          </a:prstGeom>
                          <a:noFill/>
                          <a:ln>
                            <a:noFill/>
                          </a:ln>
                          <a:effectLst/>
                          <a:extLst>
                            <a:ext uri="{C572A759-6A51-4108-AA02-DFA0A04FC94B}">
                              <ma14:wrappingTextBoxFlag xmlns:ma14="http://schemas.microsoft.com/office/mac/drawingml/2011/main"/>
                            </a:ext>
                          </a:extLst>
                        </wps:spPr>
                        <wps:linkedTxbx id="18"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6020FFB" id="Group 22" o:spid="_x0000_s1043" style="position:absolute;margin-left:49.05pt;margin-top:63.6pt;width:205pt;height:577.6pt;z-index:251659288;mso-position-horizontal-relative:page;mso-position-vertical-relative:page" coordsize="2603500,7335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" mv:complextextbox="1">
                <v:shapetype id="_x0000_t202" coordsize="21600,21600" o:spt="202" path="m0,0l0,21600,21600,21600,21600,0xe">
                  <v:stroke joinstyle="miter"/>
                  <v:path gradientshapeok="t" o:connecttype="rect"/>
                </v:shapetype>
                <v:shape id="Text Box 5" o:spid="_x0000_s1044" type="#_x0000_t202" style="position:absolute;width:2603500;height:7335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6FmaxAAA&#10;ANoAAAAPAAAAZHJzL2Rvd25yZXYueG1sRI9Ba8JAFITvhf6H5RV6azYK1RBdgy229KDYRg8eH9ln&#10;Esy+DdltEv+9KxR6HGbmG2aZjaYRPXWutqxgEsUgiAuray4VHA8fLwkI55E1NpZJwZUcZKvHhyWm&#10;2g78Q33uSxEg7FJUUHnfplK6oiKDLrItcfDOtjPog+xKqTscAtw0chrHM2mw5rBQYUvvFRWX/Nco&#10;oO1oDrtkvvH7t/NnfEq+h60ulXp+GtcLEJ5G/x/+a39pBa9wvxJugFz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ehZmsQAAADaAAAADwAAAAAAAAAAAAAAAACXAgAAZHJzL2Rv&#10;d25yZXYueG1sUEsFBgAAAAAEAAQA9QAAAIgDAAAAAA==&#10;" mv:complextextbox="1" filled="f" stroked="f"/>
                <v:shape id="Text Box 19" o:spid="_x0000_s1045" type="#_x0000_t202" style="position:absolute;left:91440;top:573405;width:2420620;height:1056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21" inset="0,0,0,0">
                    <w:txbxContent>
                      <w:p w14:paraId="407D94AC" w14:textId="7A68568A" w:rsidR="003B0400" w:rsidRPr="0098523F" w:rsidRDefault="003B0400" w:rsidP="003C7AB0">
                        <w:pPr>
                          <w:rPr>
                            <w:szCs w:val="22"/>
                          </w:rPr>
                        </w:pPr>
                        <w:r w:rsidRPr="0098523F">
                          <w:rPr>
                            <w:szCs w:val="22"/>
                          </w:rPr>
                          <w:t>Please keep in mind that our district has a wellness policy that restricts treats such as cupcakes.</w:t>
                        </w:r>
                        <w:r>
                          <w:rPr>
                            <w:szCs w:val="22"/>
                          </w:rPr>
                          <w:t xml:space="preserve"> You may send in healthy snacks and/or non-food items </w:t>
                        </w:r>
                        <w:r w:rsidRPr="0098523F">
                          <w:rPr>
                            <w:szCs w:val="22"/>
                          </w:rPr>
                          <w:t>(stickers, pencils, etc.)</w:t>
                        </w:r>
                        <w:r w:rsidR="005C18B6">
                          <w:rPr>
                            <w:szCs w:val="22"/>
                          </w:rPr>
                          <w:t xml:space="preserve"> on your child’s birthday.</w:t>
                        </w:r>
                        <w:r>
                          <w:rPr>
                            <w:szCs w:val="22"/>
                          </w:rPr>
                          <w:t xml:space="preserve"> Snacks or other items will be passed out at dismissal. </w:t>
                        </w:r>
                      </w:p>
                    </w:txbxContent>
                  </v:textbox>
                </v:shape>
                <v:shape id="Text Box 21" o:spid="_x0000_s1046" type="#_x0000_t202" style="position:absolute;left:91440;top:1628775;width:2420620;height:304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inset="0,0,0,0">
                    <w:txbxContent/>
                  </v:textbox>
                </v:shape>
                <w10:wrap type="through" anchorx="page" anchory="page"/>
              </v:group>
            </w:pict>
          </mc:Fallback>
        </mc:AlternateContent>
      </w:r>
      <w:r w:rsidR="00E656A4">
        <w:rPr>
          <w:noProof/>
        </w:rPr>
        <mc:AlternateContent>
          <mc:Choice Requires="wps">
            <w:drawing>
              <wp:anchor distT="0" distB="0" distL="114300" distR="114300" simplePos="0" relativeHeight="251668504" behindDoc="0" locked="0" layoutInCell="1" allowOverlap="1" wp14:anchorId="388BFAE8" wp14:editId="7CCFBAE3">
                <wp:simplePos x="0" y="0"/>
                <wp:positionH relativeFrom="page">
                  <wp:posOffset>624205</wp:posOffset>
                </wp:positionH>
                <wp:positionV relativeFrom="page">
                  <wp:posOffset>807720</wp:posOffset>
                </wp:positionV>
                <wp:extent cx="2515870" cy="419100"/>
                <wp:effectExtent l="0" t="0" r="0" b="12700"/>
                <wp:wrapThrough wrapText="bothSides">
                  <wp:wrapPolygon edited="0">
                    <wp:start x="0" y="0"/>
                    <wp:lineTo x="0" y="20945"/>
                    <wp:lineTo x="21371" y="20945"/>
                    <wp:lineTo x="21371" y="0"/>
                    <wp:lineTo x="0" y="0"/>
                  </wp:wrapPolygon>
                </wp:wrapThrough>
                <wp:docPr id="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870" cy="419100"/>
                        </a:xfrm>
                        <a:prstGeom prst="rect">
                          <a:avLst/>
                        </a:prstGeom>
                        <a:solidFill>
                          <a:schemeClr val="tx2">
                            <a:lumMod val="100000"/>
                            <a:lumOff val="0"/>
                          </a:schemeClr>
                        </a:solidFill>
                        <a:ln>
                          <a:noFill/>
                        </a:ln>
                        <a:effectLst/>
                        <a:extLst>
                          <a:ext uri="{FAA26D3D-D897-4be2-8F04-BA451C77F1D7}">
                            <ma14:placeholderFlag xmlns:ma14="http://schemas.microsoft.com/office/mac/drawingml/2011/main"/>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txbx>
                        <w:txbxContent>
                          <w:p w14:paraId="2EA948BA" w14:textId="77777777" w:rsidR="003B0400" w:rsidRPr="003936C7" w:rsidRDefault="003B0400" w:rsidP="003936C7">
                            <w:pPr>
                              <w:pStyle w:val="Heading1"/>
                              <w:rPr>
                                <w:sz w:val="32"/>
                              </w:rPr>
                            </w:pPr>
                            <w:r>
                              <w:rPr>
                                <w:sz w:val="32"/>
                              </w:rPr>
                              <w:t>Birthdays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BFAE8" id="_x0000_s1047" style="position:absolute;margin-left:49.15pt;margin-top:63.6pt;width:198.1pt;height:33pt;z-index:25166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" fillcolor="#303030 [3215]" stroked="f">
                <v:textbox inset=",7.2pt,,7.2pt">
                  <w:txbxContent>
                    <w:p w14:paraId="2EA948BA" w14:textId="77777777" w:rsidR="003B0400" w:rsidRPr="003936C7" w:rsidRDefault="003B0400" w:rsidP="003936C7">
                      <w:pPr>
                        <w:pStyle w:val="Heading1"/>
                        <w:rPr>
                          <w:sz w:val="32"/>
                        </w:rPr>
                      </w:pPr>
                      <w:r>
                        <w:rPr>
                          <w:sz w:val="32"/>
                        </w:rPr>
                        <w:t>Birthdays</w:t>
                      </w:r>
                    </w:p>
                  </w:txbxContent>
                </v:textbox>
                <w10:wrap type="through" anchorx="page" anchory="page"/>
              </v:rect>
            </w:pict>
          </mc:Fallback>
        </mc:AlternateContent>
      </w:r>
      <w:r w:rsidR="00E656A4">
        <w:rPr>
          <w:noProof/>
        </w:rPr>
        <mc:AlternateContent>
          <mc:Choice Requires="wps">
            <w:drawing>
              <wp:anchor distT="0" distB="0" distL="114300" distR="114300" simplePos="0" relativeHeight="251672600" behindDoc="0" locked="0" layoutInCell="1" allowOverlap="1" wp14:anchorId="3E9011F8" wp14:editId="0F0212A4">
                <wp:simplePos x="0" y="0"/>
                <wp:positionH relativeFrom="page">
                  <wp:posOffset>622935</wp:posOffset>
                </wp:positionH>
                <wp:positionV relativeFrom="page">
                  <wp:posOffset>2631440</wp:posOffset>
                </wp:positionV>
                <wp:extent cx="2515870" cy="419100"/>
                <wp:effectExtent l="0" t="0" r="0" b="12700"/>
                <wp:wrapThrough wrapText="bothSides">
                  <wp:wrapPolygon edited="0">
                    <wp:start x="0" y="0"/>
                    <wp:lineTo x="0" y="20945"/>
                    <wp:lineTo x="21371" y="20945"/>
                    <wp:lineTo x="21371" y="0"/>
                    <wp:lineTo x="0" y="0"/>
                  </wp:wrapPolygon>
                </wp:wrapThrough>
                <wp:docPr id="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870" cy="419100"/>
                        </a:xfrm>
                        <a:prstGeom prst="rect">
                          <a:avLst/>
                        </a:prstGeom>
                        <a:solidFill>
                          <a:schemeClr val="tx2">
                            <a:lumMod val="100000"/>
                            <a:lumOff val="0"/>
                          </a:schemeClr>
                        </a:solidFill>
                        <a:ln>
                          <a:noFill/>
                        </a:ln>
                        <a:effectLst/>
                        <a:extLst>
                          <a:ext uri="{FAA26D3D-D897-4be2-8F04-BA451C77F1D7}">
                            <ma14:placeholderFlag xmlns:ma14="http://schemas.microsoft.com/office/mac/drawingml/2011/main"/>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txbx>
                        <w:txbxContent>
                          <w:p w14:paraId="17135853" w14:textId="77777777" w:rsidR="003B0400" w:rsidRPr="003936C7" w:rsidRDefault="003B0400" w:rsidP="0098523F">
                            <w:pPr>
                              <w:pStyle w:val="Heading1"/>
                              <w:rPr>
                                <w:sz w:val="32"/>
                              </w:rPr>
                            </w:pPr>
                            <w:r>
                              <w:rPr>
                                <w:sz w:val="32"/>
                              </w:rPr>
                              <w:t>School Supplies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011F8" id="_x0000_s1048" style="position:absolute;margin-left:49.05pt;margin-top:207.2pt;width:198.1pt;height:33pt;z-index:251672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" fillcolor="#303030 [3215]" stroked="f">
                <v:textbox inset=",7.2pt,,7.2pt">
                  <w:txbxContent>
                    <w:p w14:paraId="17135853" w14:textId="77777777" w:rsidR="003B0400" w:rsidRPr="003936C7" w:rsidRDefault="003B0400" w:rsidP="0098523F">
                      <w:pPr>
                        <w:pStyle w:val="Heading1"/>
                        <w:rPr>
                          <w:sz w:val="32"/>
                        </w:rPr>
                      </w:pPr>
                      <w:r>
                        <w:rPr>
                          <w:sz w:val="32"/>
                        </w:rPr>
                        <w:t>School Supplies</w:t>
                      </w:r>
                    </w:p>
                  </w:txbxContent>
                </v:textbox>
                <w10:wrap type="through" anchorx="page" anchory="page"/>
              </v:rect>
            </w:pict>
          </mc:Fallback>
        </mc:AlternateContent>
      </w:r>
      <w:r w:rsidR="005823A5">
        <w:rPr>
          <w:noProof/>
        </w:rPr>
        <mc:AlternateContent>
          <mc:Choice Requires="wps">
            <w:drawing>
              <wp:anchor distT="0" distB="0" distL="114300" distR="114300" simplePos="0" relativeHeight="251676696" behindDoc="0" locked="0" layoutInCell="1" allowOverlap="1" wp14:anchorId="09C0DE34" wp14:editId="16561C79">
                <wp:simplePos x="0" y="0"/>
                <wp:positionH relativeFrom="page">
                  <wp:posOffset>622935</wp:posOffset>
                </wp:positionH>
                <wp:positionV relativeFrom="page">
                  <wp:posOffset>5368290</wp:posOffset>
                </wp:positionV>
                <wp:extent cx="2515870" cy="419100"/>
                <wp:effectExtent l="0" t="0" r="0" b="12700"/>
                <wp:wrapThrough wrapText="bothSides">
                  <wp:wrapPolygon edited="0">
                    <wp:start x="0" y="0"/>
                    <wp:lineTo x="0" y="20945"/>
                    <wp:lineTo x="21371" y="20945"/>
                    <wp:lineTo x="21371" y="0"/>
                    <wp:lineTo x="0" y="0"/>
                  </wp:wrapPolygon>
                </wp:wrapThrough>
                <wp:docPr id="5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870" cy="419100"/>
                        </a:xfrm>
                        <a:prstGeom prst="rect">
                          <a:avLst/>
                        </a:prstGeom>
                        <a:solidFill>
                          <a:schemeClr val="tx2">
                            <a:lumMod val="100000"/>
                            <a:lumOff val="0"/>
                          </a:schemeClr>
                        </a:solidFill>
                        <a:ln>
                          <a:noFill/>
                        </a:ln>
                        <a:effectLst/>
                        <a:extLst>
                          <a:ext uri="{FAA26D3D-D897-4be2-8F04-BA451C77F1D7}">
                            <ma14:placeholderFlag xmlns:ma14="http://schemas.microsoft.com/office/mac/drawingml/2011/main"/>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txbx>
                        <w:txbxContent>
                          <w:p w14:paraId="48E48DED" w14:textId="5A5AB724" w:rsidR="003B0400" w:rsidRPr="003936C7" w:rsidRDefault="005823A5" w:rsidP="0098523F">
                            <w:pPr>
                              <w:pStyle w:val="Heading1"/>
                              <w:rPr>
                                <w:sz w:val="32"/>
                              </w:rPr>
                            </w:pPr>
                            <w:r>
                              <w:rPr>
                                <w:sz w:val="32"/>
                              </w:rPr>
                              <w:t xml:space="preserve">Donations </w:t>
                            </w:r>
                            <w:r w:rsidR="003B0400">
                              <w:rPr>
                                <w:sz w:val="32"/>
                              </w:rPr>
                              <w:t>Wish List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0DE34" id="_x0000_s1049" style="position:absolute;margin-left:49.05pt;margin-top:422.7pt;width:198.1pt;height:33pt;z-index:251676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" fillcolor="#303030 [3215]" stroked="f">
                <v:textbox inset=",7.2pt,,7.2pt">
                  <w:txbxContent>
                    <w:p w14:paraId="48E48DED" w14:textId="5A5AB724" w:rsidR="003B0400" w:rsidRPr="003936C7" w:rsidRDefault="005823A5" w:rsidP="0098523F">
                      <w:pPr>
                        <w:pStyle w:val="Heading1"/>
                        <w:rPr>
                          <w:sz w:val="32"/>
                        </w:rPr>
                      </w:pPr>
                      <w:r>
                        <w:rPr>
                          <w:sz w:val="32"/>
                        </w:rPr>
                        <w:t xml:space="preserve">Donations </w:t>
                      </w:r>
                      <w:r w:rsidR="003B0400">
                        <w:rPr>
                          <w:sz w:val="32"/>
                        </w:rPr>
                        <w:t>Wish List</w:t>
                      </w:r>
                    </w:p>
                  </w:txbxContent>
                </v:textbox>
                <w10:wrap type="through" anchorx="page" anchory="page"/>
              </v:rect>
            </w:pict>
          </mc:Fallback>
        </mc:AlternateContent>
      </w:r>
      <w:r w:rsidR="005C18B6">
        <w:rPr>
          <w:noProof/>
        </w:rPr>
        <mc:AlternateContent>
          <mc:Choice Requires="wps">
            <w:drawing>
              <wp:anchor distT="0" distB="0" distL="114300" distR="114300" simplePos="0" relativeHeight="251674648" behindDoc="0" locked="0" layoutInCell="1" allowOverlap="1" wp14:anchorId="2C6C7D9B" wp14:editId="063D067A">
                <wp:simplePos x="0" y="0"/>
                <wp:positionH relativeFrom="page">
                  <wp:posOffset>616585</wp:posOffset>
                </wp:positionH>
                <wp:positionV relativeFrom="page">
                  <wp:posOffset>5830570</wp:posOffset>
                </wp:positionV>
                <wp:extent cx="3004820" cy="2077720"/>
                <wp:effectExtent l="0" t="0" r="0" b="5080"/>
                <wp:wrapThrough wrapText="bothSides">
                  <wp:wrapPolygon edited="0">
                    <wp:start x="183" y="0"/>
                    <wp:lineTo x="183" y="21389"/>
                    <wp:lineTo x="21180" y="21389"/>
                    <wp:lineTo x="21180" y="0"/>
                    <wp:lineTo x="183" y="0"/>
                  </wp:wrapPolygon>
                </wp:wrapThrough>
                <wp:docPr id="52" name="Text Box 52"/>
                <wp:cNvGraphicFramePr/>
                <a:graphic xmlns:a="http://schemas.openxmlformats.org/drawingml/2006/main">
                  <a:graphicData uri="http://schemas.microsoft.com/office/word/2010/wordprocessingShape">
                    <wps:wsp>
                      <wps:cNvSpPr txBox="1"/>
                      <wps:spPr>
                        <a:xfrm>
                          <a:off x="0" y="0"/>
                          <a:ext cx="3004820" cy="20777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F6D506B" w14:textId="16409BBD" w:rsidR="003B0400" w:rsidRPr="00B95082" w:rsidRDefault="003B0400">
                            <w:r w:rsidRPr="00B95082">
                              <w:t>• Kleenex</w:t>
                            </w:r>
                            <w:r w:rsidRPr="00B95082">
                              <w:tab/>
                            </w:r>
                            <w:r w:rsidRPr="00B95082">
                              <w:tab/>
                            </w:r>
                            <w:r w:rsidR="00C0587F">
                              <w:t xml:space="preserve"> </w:t>
                            </w:r>
                            <w:r w:rsidRPr="00B95082">
                              <w:t xml:space="preserve">• Disinfectant wipes   • Hand Sanitizer        </w:t>
                            </w:r>
                            <w:r w:rsidR="00C0587F">
                              <w:t xml:space="preserve"> </w:t>
                            </w:r>
                            <w:r w:rsidRPr="00B95082">
                              <w:t xml:space="preserve">• Color Copy Paper    • Card Stock Paper    </w:t>
                            </w:r>
                            <w:r w:rsidR="00C0587F">
                              <w:t xml:space="preserve"> </w:t>
                            </w:r>
                            <w:r w:rsidRPr="00B95082">
                              <w:t xml:space="preserve">• Post-it Notes      •Dry Erase Markers   </w:t>
                            </w:r>
                            <w:r w:rsidR="00C0587F">
                              <w:t xml:space="preserve"> </w:t>
                            </w:r>
                            <w:r w:rsidRPr="00B95082">
                              <w:t>• Ziplocs (all sizes)  • Mr. Sketch Marker</w:t>
                            </w:r>
                            <w:r w:rsidR="005823A5">
                              <w:t>s</w:t>
                            </w:r>
                            <w:r w:rsidRPr="00B95082">
                              <w:t xml:space="preserve"> </w:t>
                            </w:r>
                            <w:r w:rsidR="00C0587F">
                              <w:t xml:space="preserve"> </w:t>
                            </w:r>
                            <w:r w:rsidR="005823A5">
                              <w:t>• Sharpies</w:t>
                            </w:r>
                            <w:r w:rsidR="00C0587F">
                              <w:br/>
                              <w:t>• Scotch Tape</w:t>
                            </w:r>
                            <w:r w:rsidR="00C0587F">
                              <w:tab/>
                            </w:r>
                            <w:r w:rsidR="00C0587F">
                              <w:tab/>
                              <w:t xml:space="preserve">  • Printer Paper</w:t>
                            </w:r>
                            <w:r w:rsidR="00C0587F">
                              <w:br/>
                              <w:t>• Pencils</w:t>
                            </w:r>
                            <w:r w:rsidR="00C0587F">
                              <w:tab/>
                            </w:r>
                            <w:r w:rsidR="00C0587F">
                              <w:tab/>
                              <w:t xml:space="preserve">  • Classroom Prizes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C7D9B" id="Text Box 52" o:spid="_x0000_s1050" type="#_x0000_t202" style="position:absolute;margin-left:48.55pt;margin-top:459.1pt;width:236.6pt;height:163.6pt;z-index:25167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" mv:complextextbox="1" filled="f" stroked="f">
                <v:textbox>
                  <w:txbxContent>
                    <w:p w14:paraId="7F6D506B" w14:textId="16409BBD" w:rsidR="003B0400" w:rsidRPr="00B95082" w:rsidRDefault="003B0400">
                      <w:r w:rsidRPr="00B95082">
                        <w:t>• Kleenex</w:t>
                      </w:r>
                      <w:r w:rsidRPr="00B95082">
                        <w:tab/>
                      </w:r>
                      <w:r w:rsidRPr="00B95082">
                        <w:tab/>
                      </w:r>
                      <w:r w:rsidR="00C0587F">
                        <w:t xml:space="preserve"> </w:t>
                      </w:r>
                      <w:r w:rsidRPr="00B95082">
                        <w:t xml:space="preserve">• Disinfectant wipes   • Hand Sanitizer        </w:t>
                      </w:r>
                      <w:r w:rsidR="00C0587F">
                        <w:t xml:space="preserve"> </w:t>
                      </w:r>
                      <w:r w:rsidRPr="00B95082">
                        <w:t xml:space="preserve">• Color Copy Paper    • Card Stock Paper    </w:t>
                      </w:r>
                      <w:r w:rsidR="00C0587F">
                        <w:t xml:space="preserve"> </w:t>
                      </w:r>
                      <w:r w:rsidRPr="00B95082">
                        <w:t xml:space="preserve">• Post-it Notes      •Dry Erase Markers   </w:t>
                      </w:r>
                      <w:r w:rsidR="00C0587F">
                        <w:t xml:space="preserve"> </w:t>
                      </w:r>
                      <w:r w:rsidRPr="00B95082">
                        <w:t>• Ziplocs (all sizes)  • Mr. Sketch Marker</w:t>
                      </w:r>
                      <w:r w:rsidR="005823A5">
                        <w:t>s</w:t>
                      </w:r>
                      <w:r w:rsidRPr="00B95082">
                        <w:t xml:space="preserve"> </w:t>
                      </w:r>
                      <w:r w:rsidR="00C0587F">
                        <w:t xml:space="preserve"> </w:t>
                      </w:r>
                      <w:r w:rsidR="005823A5">
                        <w:t>• Sharpies</w:t>
                      </w:r>
                      <w:r w:rsidR="00C0587F">
                        <w:br/>
                        <w:t>• Scotch Tape</w:t>
                      </w:r>
                      <w:r w:rsidR="00C0587F">
                        <w:tab/>
                      </w:r>
                      <w:r w:rsidR="00C0587F">
                        <w:tab/>
                        <w:t xml:space="preserve">  • Printer Paper</w:t>
                      </w:r>
                      <w:r w:rsidR="00C0587F">
                        <w:br/>
                        <w:t>• Pencils</w:t>
                      </w:r>
                      <w:r w:rsidR="00C0587F">
                        <w:tab/>
                      </w:r>
                      <w:r w:rsidR="00C0587F">
                        <w:tab/>
                        <w:t xml:space="preserve">  • Classroom Prizes</w:t>
                      </w:r>
                    </w:p>
                  </w:txbxContent>
                </v:textbox>
                <w10:wrap type="through" anchorx="page" anchory="page"/>
              </v:shape>
            </w:pict>
          </mc:Fallback>
        </mc:AlternateContent>
      </w:r>
      <w:r w:rsidR="005C18B6">
        <w:rPr>
          <w:noProof/>
        </w:rPr>
        <mc:AlternateContent>
          <mc:Choice Requires="wps">
            <w:drawing>
              <wp:anchor distT="0" distB="0" distL="114300" distR="114300" simplePos="0" relativeHeight="251673624" behindDoc="0" locked="0" layoutInCell="1" allowOverlap="1" wp14:anchorId="0D18DDF0" wp14:editId="4E0B8590">
                <wp:simplePos x="0" y="0"/>
                <wp:positionH relativeFrom="page">
                  <wp:posOffset>622935</wp:posOffset>
                </wp:positionH>
                <wp:positionV relativeFrom="page">
                  <wp:posOffset>3088640</wp:posOffset>
                </wp:positionV>
                <wp:extent cx="2515870" cy="2190750"/>
                <wp:effectExtent l="0" t="0" r="0" b="0"/>
                <wp:wrapThrough wrapText="bothSides">
                  <wp:wrapPolygon edited="0">
                    <wp:start x="218" y="0"/>
                    <wp:lineTo x="218" y="21287"/>
                    <wp:lineTo x="21153" y="21287"/>
                    <wp:lineTo x="21153" y="0"/>
                    <wp:lineTo x="218" y="0"/>
                  </wp:wrapPolygon>
                </wp:wrapThrough>
                <wp:docPr id="51" name="Text Box 51"/>
                <wp:cNvGraphicFramePr/>
                <a:graphic xmlns:a="http://schemas.openxmlformats.org/drawingml/2006/main">
                  <a:graphicData uri="http://schemas.microsoft.com/office/word/2010/wordprocessingShape">
                    <wps:wsp>
                      <wps:cNvSpPr txBox="1"/>
                      <wps:spPr>
                        <a:xfrm>
                          <a:off x="0" y="0"/>
                          <a:ext cx="2515870" cy="21907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D1F1805" w14:textId="6C40C4F6" w:rsidR="003B0400" w:rsidRPr="00751FD2" w:rsidRDefault="005823A5" w:rsidP="00751FD2">
                            <w:pPr>
                              <w:rPr>
                                <w:sz w:val="22"/>
                                <w:szCs w:val="22"/>
                              </w:rPr>
                            </w:pPr>
                            <w:r>
                              <w:rPr>
                                <w:sz w:val="22"/>
                                <w:szCs w:val="22"/>
                              </w:rPr>
                              <w:t>•</w:t>
                            </w:r>
                            <w:r w:rsidR="00036FED">
                              <w:rPr>
                                <w:sz w:val="22"/>
                                <w:szCs w:val="22"/>
                              </w:rPr>
                              <w:t> 4</w:t>
                            </w:r>
                            <w:r w:rsidR="003B0400" w:rsidRPr="00751FD2">
                              <w:rPr>
                                <w:sz w:val="22"/>
                                <w:szCs w:val="22"/>
                              </w:rPr>
                              <w:t xml:space="preserve"> one-subject sp</w:t>
                            </w:r>
                            <w:r w:rsidR="002D3B5E">
                              <w:rPr>
                                <w:sz w:val="22"/>
                                <w:szCs w:val="22"/>
                              </w:rPr>
                              <w:t>iral</w:t>
                            </w:r>
                            <w:r w:rsidR="00E656A4">
                              <w:rPr>
                                <w:sz w:val="22"/>
                                <w:szCs w:val="22"/>
                              </w:rPr>
                              <w:t xml:space="preserve"> </w:t>
                            </w:r>
                            <w:r w:rsidR="00DE5AF2">
                              <w:rPr>
                                <w:sz w:val="22"/>
                                <w:szCs w:val="22"/>
                              </w:rPr>
                              <w:t xml:space="preserve">(8.5” by 11”) </w:t>
                            </w:r>
                            <w:r w:rsidR="00036FED">
                              <w:rPr>
                                <w:sz w:val="22"/>
                                <w:szCs w:val="22"/>
                              </w:rPr>
                              <w:t xml:space="preserve">-OR- 2 two-subject spiral notebooks </w:t>
                            </w:r>
                            <w:r w:rsidR="00DE5AF2">
                              <w:rPr>
                                <w:sz w:val="22"/>
                                <w:szCs w:val="22"/>
                              </w:rPr>
                              <w:t>College Rule</w:t>
                            </w:r>
                            <w:r w:rsidR="003B0400">
                              <w:rPr>
                                <w:sz w:val="22"/>
                                <w:szCs w:val="22"/>
                              </w:rPr>
                              <w:t xml:space="preserve"> </w:t>
                            </w:r>
                            <w:r w:rsidR="00036FED">
                              <w:rPr>
                                <w:rFonts w:ascii="Calibri" w:hAnsi="Calibri" w:cs="Calibri"/>
                                <w:sz w:val="22"/>
                                <w:szCs w:val="22"/>
                              </w:rPr>
                              <w:br/>
                            </w:r>
                            <w:r w:rsidR="00036FED">
                              <w:rPr>
                                <w:sz w:val="22"/>
                                <w:szCs w:val="22"/>
                              </w:rPr>
                              <w:t xml:space="preserve"> </w:t>
                            </w:r>
                            <w:r w:rsidR="003B0400">
                              <w:rPr>
                                <w:sz w:val="22"/>
                                <w:szCs w:val="22"/>
                              </w:rPr>
                              <w:t>•</w:t>
                            </w:r>
                            <w:r w:rsidR="003B0400" w:rsidRPr="00751FD2">
                              <w:rPr>
                                <w:sz w:val="22"/>
                                <w:szCs w:val="22"/>
                              </w:rPr>
                              <w:t> 1 two-pocket folder</w:t>
                            </w:r>
                            <w:r w:rsidR="005C18B6">
                              <w:rPr>
                                <w:sz w:val="22"/>
                                <w:szCs w:val="22"/>
                              </w:rPr>
                              <w:t xml:space="preserve"> (HW tracker)</w:t>
                            </w:r>
                            <w:r w:rsidR="003B0400" w:rsidRPr="00751FD2">
                              <w:rPr>
                                <w:sz w:val="22"/>
                                <w:szCs w:val="22"/>
                              </w:rPr>
                              <w:t xml:space="preserve"> </w:t>
                            </w:r>
                            <w:r w:rsidR="003B0400">
                              <w:rPr>
                                <w:sz w:val="22"/>
                                <w:szCs w:val="22"/>
                              </w:rPr>
                              <w:t xml:space="preserve">                        </w:t>
                            </w:r>
                            <w:r w:rsidR="003B0400" w:rsidRPr="00751FD2">
                              <w:rPr>
                                <w:sz w:val="22"/>
                                <w:szCs w:val="22"/>
                              </w:rPr>
                              <w:t>• Dry</w:t>
                            </w:r>
                            <w:r w:rsidR="003B0400">
                              <w:rPr>
                                <w:sz w:val="22"/>
                                <w:szCs w:val="22"/>
                              </w:rPr>
                              <w:t xml:space="preserve"> Erase Markers (3-5 per quarter)        • </w:t>
                            </w:r>
                            <w:r w:rsidR="003B0400" w:rsidRPr="00751FD2">
                              <w:rPr>
                                <w:sz w:val="22"/>
                                <w:szCs w:val="22"/>
                              </w:rPr>
                              <w:t>Whiteboard Eraser or sock</w:t>
                            </w:r>
                            <w:r w:rsidR="003B0400">
                              <w:rPr>
                                <w:sz w:val="22"/>
                                <w:szCs w:val="22"/>
                              </w:rPr>
                              <w:t xml:space="preserve"> • Highlighters (yellow, green, pink &amp; blue)                                              </w:t>
                            </w:r>
                            <w:r w:rsidR="003B0400" w:rsidRPr="00751FD2">
                              <w:rPr>
                                <w:sz w:val="22"/>
                                <w:szCs w:val="22"/>
                              </w:rPr>
                              <w:t>• Penc</w:t>
                            </w:r>
                            <w:r w:rsidR="003B0400">
                              <w:rPr>
                                <w:sz w:val="22"/>
                                <w:szCs w:val="22"/>
                              </w:rPr>
                              <w:t xml:space="preserve">il pouch (soft pouch preferred)  • Headphones   </w:t>
                            </w:r>
                            <w:r w:rsidR="003B0400" w:rsidRPr="00751FD2">
                              <w:rPr>
                                <w:sz w:val="22"/>
                                <w:szCs w:val="22"/>
                              </w:rPr>
                              <w:t>• Pencils</w:t>
                            </w:r>
                            <w:r w:rsidR="003B0400" w:rsidRPr="00751FD2">
                              <w:rPr>
                                <w:sz w:val="22"/>
                                <w:szCs w:val="22"/>
                              </w:rPr>
                              <w:tab/>
                            </w:r>
                            <w:r w:rsidR="003B0400" w:rsidRPr="00751FD2">
                              <w:rPr>
                                <w:sz w:val="22"/>
                                <w:szCs w:val="22"/>
                              </w:rPr>
                              <w:tab/>
                            </w:r>
                            <w:r w:rsidR="003B0400">
                              <w:rPr>
                                <w:sz w:val="22"/>
                                <w:szCs w:val="22"/>
                              </w:rPr>
                              <w:t xml:space="preserve">         </w:t>
                            </w:r>
                            <w:r w:rsidR="003B0400" w:rsidRPr="00751FD2">
                              <w:rPr>
                                <w:sz w:val="22"/>
                                <w:szCs w:val="22"/>
                              </w:rPr>
                              <w:t>• Erasers</w:t>
                            </w:r>
                            <w:r w:rsidR="003B0400" w:rsidRPr="00751FD2">
                              <w:rPr>
                                <w:sz w:val="22"/>
                                <w:szCs w:val="22"/>
                              </w:rPr>
                              <w:tab/>
                            </w:r>
                            <w:r w:rsidR="003B0400">
                              <w:rPr>
                                <w:sz w:val="22"/>
                                <w:szCs w:val="22"/>
                              </w:rPr>
                              <w:t xml:space="preserve"> • Handheld sharpener </w:t>
                            </w:r>
                            <w:r w:rsidR="005975CB">
                              <w:rPr>
                                <w:sz w:val="22"/>
                                <w:szCs w:val="22"/>
                              </w:rPr>
                              <w:br/>
                              <w:t>• Planner p</w:t>
                            </w:r>
                            <w:r w:rsidR="00EE2131">
                              <w:rPr>
                                <w:sz w:val="22"/>
                                <w:szCs w:val="22"/>
                              </w:rPr>
                              <w:t>rovided</w:t>
                            </w:r>
                            <w:r w:rsidR="00C0587F">
                              <w:rPr>
                                <w:sz w:val="22"/>
                                <w:szCs w:val="22"/>
                              </w:rPr>
                              <w:t xml:space="preserve"> first week of school</w:t>
                            </w:r>
                            <w:r w:rsidR="00EE2131">
                              <w:rPr>
                                <w:sz w:val="22"/>
                                <w:szCs w:val="22"/>
                              </w:rPr>
                              <w:t xml:space="preserve"> ($5 donation</w:t>
                            </w:r>
                            <w:r w:rsidR="00C0587F">
                              <w:rPr>
                                <w:sz w:val="22"/>
                                <w:szCs w:val="22"/>
                              </w:rPr>
                              <w:t xml:space="preserve"> to cover cost</w:t>
                            </w:r>
                            <w:r w:rsidR="00EE2131">
                              <w:rPr>
                                <w:sz w:val="22"/>
                                <w:szCs w:val="22"/>
                              </w:rPr>
                              <w:t>)</w:t>
                            </w:r>
                            <w:r w:rsidR="003B0400">
                              <w:rPr>
                                <w:sz w:val="22"/>
                                <w:szCs w:val="22"/>
                              </w:rPr>
                              <w:t xml:space="preserve"> </w:t>
                            </w:r>
                          </w:p>
                          <w:p w14:paraId="512EF04C" w14:textId="77777777" w:rsidR="003B0400" w:rsidRDefault="003B04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8DDF0" id="Text Box 51" o:spid="_x0000_s1051" type="#_x0000_t202" style="position:absolute;margin-left:49.05pt;margin-top:243.2pt;width:198.1pt;height:172.5pt;z-index:25167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" mv:complextextbox="1" filled="f" stroked="f">
                <v:textbox>
                  <w:txbxContent>
                    <w:p w14:paraId="3D1F1805" w14:textId="6C40C4F6" w:rsidR="003B0400" w:rsidRPr="00751FD2" w:rsidRDefault="005823A5" w:rsidP="00751FD2">
                      <w:pPr>
                        <w:rPr>
                          <w:sz w:val="22"/>
                          <w:szCs w:val="22"/>
                        </w:rPr>
                      </w:pPr>
                      <w:r>
                        <w:rPr>
                          <w:sz w:val="22"/>
                          <w:szCs w:val="22"/>
                        </w:rPr>
                        <w:t>•</w:t>
                      </w:r>
                      <w:r w:rsidR="00036FED">
                        <w:rPr>
                          <w:sz w:val="22"/>
                          <w:szCs w:val="22"/>
                        </w:rPr>
                        <w:t> 4</w:t>
                      </w:r>
                      <w:r w:rsidR="003B0400" w:rsidRPr="00751FD2">
                        <w:rPr>
                          <w:sz w:val="22"/>
                          <w:szCs w:val="22"/>
                        </w:rPr>
                        <w:t xml:space="preserve"> one-subject sp</w:t>
                      </w:r>
                      <w:r w:rsidR="002D3B5E">
                        <w:rPr>
                          <w:sz w:val="22"/>
                          <w:szCs w:val="22"/>
                        </w:rPr>
                        <w:t>iral</w:t>
                      </w:r>
                      <w:r w:rsidR="00E656A4">
                        <w:rPr>
                          <w:sz w:val="22"/>
                          <w:szCs w:val="22"/>
                        </w:rPr>
                        <w:t xml:space="preserve"> </w:t>
                      </w:r>
                      <w:r w:rsidR="00DE5AF2">
                        <w:rPr>
                          <w:sz w:val="22"/>
                          <w:szCs w:val="22"/>
                        </w:rPr>
                        <w:t xml:space="preserve">(8.5” by 11”) </w:t>
                      </w:r>
                      <w:r w:rsidR="00036FED">
                        <w:rPr>
                          <w:sz w:val="22"/>
                          <w:szCs w:val="22"/>
                        </w:rPr>
                        <w:t xml:space="preserve">-OR- 2 two-subject spiral notebooks </w:t>
                      </w:r>
                      <w:r w:rsidR="00DE5AF2">
                        <w:rPr>
                          <w:sz w:val="22"/>
                          <w:szCs w:val="22"/>
                        </w:rPr>
                        <w:t>College Rule</w:t>
                      </w:r>
                      <w:r w:rsidR="003B0400">
                        <w:rPr>
                          <w:sz w:val="22"/>
                          <w:szCs w:val="22"/>
                        </w:rPr>
                        <w:t xml:space="preserve"> </w:t>
                      </w:r>
                      <w:r w:rsidR="00036FED">
                        <w:rPr>
                          <w:rFonts w:ascii="Calibri" w:hAnsi="Calibri" w:cs="Calibri"/>
                          <w:sz w:val="22"/>
                          <w:szCs w:val="22"/>
                        </w:rPr>
                        <w:br/>
                      </w:r>
                      <w:r w:rsidR="00036FED">
                        <w:rPr>
                          <w:sz w:val="22"/>
                          <w:szCs w:val="22"/>
                        </w:rPr>
                        <w:t xml:space="preserve"> </w:t>
                      </w:r>
                      <w:r w:rsidR="003B0400">
                        <w:rPr>
                          <w:sz w:val="22"/>
                          <w:szCs w:val="22"/>
                        </w:rPr>
                        <w:t>•</w:t>
                      </w:r>
                      <w:r w:rsidR="003B0400" w:rsidRPr="00751FD2">
                        <w:rPr>
                          <w:sz w:val="22"/>
                          <w:szCs w:val="22"/>
                        </w:rPr>
                        <w:t> 1 two-pocket folder</w:t>
                      </w:r>
                      <w:r w:rsidR="005C18B6">
                        <w:rPr>
                          <w:sz w:val="22"/>
                          <w:szCs w:val="22"/>
                        </w:rPr>
                        <w:t xml:space="preserve"> (HW tracker)</w:t>
                      </w:r>
                      <w:r w:rsidR="003B0400" w:rsidRPr="00751FD2">
                        <w:rPr>
                          <w:sz w:val="22"/>
                          <w:szCs w:val="22"/>
                        </w:rPr>
                        <w:t xml:space="preserve"> </w:t>
                      </w:r>
                      <w:r w:rsidR="003B0400">
                        <w:rPr>
                          <w:sz w:val="22"/>
                          <w:szCs w:val="22"/>
                        </w:rPr>
                        <w:t xml:space="preserve">                        </w:t>
                      </w:r>
                      <w:r w:rsidR="003B0400" w:rsidRPr="00751FD2">
                        <w:rPr>
                          <w:sz w:val="22"/>
                          <w:szCs w:val="22"/>
                        </w:rPr>
                        <w:t>• Dry</w:t>
                      </w:r>
                      <w:r w:rsidR="003B0400">
                        <w:rPr>
                          <w:sz w:val="22"/>
                          <w:szCs w:val="22"/>
                        </w:rPr>
                        <w:t xml:space="preserve"> Erase Markers (3-5 per quarter)        • </w:t>
                      </w:r>
                      <w:r w:rsidR="003B0400" w:rsidRPr="00751FD2">
                        <w:rPr>
                          <w:sz w:val="22"/>
                          <w:szCs w:val="22"/>
                        </w:rPr>
                        <w:t>Whiteboard Eraser or sock</w:t>
                      </w:r>
                      <w:r w:rsidR="003B0400">
                        <w:rPr>
                          <w:sz w:val="22"/>
                          <w:szCs w:val="22"/>
                        </w:rPr>
                        <w:t xml:space="preserve"> • Highlighters (yellow, green, pink &amp; blue)                                              </w:t>
                      </w:r>
                      <w:r w:rsidR="003B0400" w:rsidRPr="00751FD2">
                        <w:rPr>
                          <w:sz w:val="22"/>
                          <w:szCs w:val="22"/>
                        </w:rPr>
                        <w:t>• Penc</w:t>
                      </w:r>
                      <w:r w:rsidR="003B0400">
                        <w:rPr>
                          <w:sz w:val="22"/>
                          <w:szCs w:val="22"/>
                        </w:rPr>
                        <w:t xml:space="preserve">il pouch (soft pouch preferred)  • Headphones   </w:t>
                      </w:r>
                      <w:r w:rsidR="003B0400" w:rsidRPr="00751FD2">
                        <w:rPr>
                          <w:sz w:val="22"/>
                          <w:szCs w:val="22"/>
                        </w:rPr>
                        <w:t>• Pencils</w:t>
                      </w:r>
                      <w:r w:rsidR="003B0400" w:rsidRPr="00751FD2">
                        <w:rPr>
                          <w:sz w:val="22"/>
                          <w:szCs w:val="22"/>
                        </w:rPr>
                        <w:tab/>
                      </w:r>
                      <w:r w:rsidR="003B0400" w:rsidRPr="00751FD2">
                        <w:rPr>
                          <w:sz w:val="22"/>
                          <w:szCs w:val="22"/>
                        </w:rPr>
                        <w:tab/>
                      </w:r>
                      <w:r w:rsidR="003B0400">
                        <w:rPr>
                          <w:sz w:val="22"/>
                          <w:szCs w:val="22"/>
                        </w:rPr>
                        <w:t xml:space="preserve">         </w:t>
                      </w:r>
                      <w:r w:rsidR="003B0400" w:rsidRPr="00751FD2">
                        <w:rPr>
                          <w:sz w:val="22"/>
                          <w:szCs w:val="22"/>
                        </w:rPr>
                        <w:t>• Erasers</w:t>
                      </w:r>
                      <w:r w:rsidR="003B0400" w:rsidRPr="00751FD2">
                        <w:rPr>
                          <w:sz w:val="22"/>
                          <w:szCs w:val="22"/>
                        </w:rPr>
                        <w:tab/>
                      </w:r>
                      <w:r w:rsidR="003B0400">
                        <w:rPr>
                          <w:sz w:val="22"/>
                          <w:szCs w:val="22"/>
                        </w:rPr>
                        <w:t xml:space="preserve"> • Handheld sharpener </w:t>
                      </w:r>
                      <w:r w:rsidR="005975CB">
                        <w:rPr>
                          <w:sz w:val="22"/>
                          <w:szCs w:val="22"/>
                        </w:rPr>
                        <w:br/>
                        <w:t>• Planner p</w:t>
                      </w:r>
                      <w:r w:rsidR="00EE2131">
                        <w:rPr>
                          <w:sz w:val="22"/>
                          <w:szCs w:val="22"/>
                        </w:rPr>
                        <w:t>rovided</w:t>
                      </w:r>
                      <w:r w:rsidR="00C0587F">
                        <w:rPr>
                          <w:sz w:val="22"/>
                          <w:szCs w:val="22"/>
                        </w:rPr>
                        <w:t xml:space="preserve"> first week of school</w:t>
                      </w:r>
                      <w:r w:rsidR="00EE2131">
                        <w:rPr>
                          <w:sz w:val="22"/>
                          <w:szCs w:val="22"/>
                        </w:rPr>
                        <w:t xml:space="preserve"> ($5 donation</w:t>
                      </w:r>
                      <w:r w:rsidR="00C0587F">
                        <w:rPr>
                          <w:sz w:val="22"/>
                          <w:szCs w:val="22"/>
                        </w:rPr>
                        <w:t xml:space="preserve"> to cover cost</w:t>
                      </w:r>
                      <w:r w:rsidR="00EE2131">
                        <w:rPr>
                          <w:sz w:val="22"/>
                          <w:szCs w:val="22"/>
                        </w:rPr>
                        <w:t>)</w:t>
                      </w:r>
                      <w:r w:rsidR="003B0400">
                        <w:rPr>
                          <w:sz w:val="22"/>
                          <w:szCs w:val="22"/>
                        </w:rPr>
                        <w:t xml:space="preserve"> </w:t>
                      </w:r>
                    </w:p>
                    <w:p w14:paraId="512EF04C" w14:textId="77777777" w:rsidR="003B0400" w:rsidRDefault="003B0400"/>
                  </w:txbxContent>
                </v:textbox>
                <w10:wrap type="through" anchorx="page" anchory="page"/>
              </v:shape>
            </w:pict>
          </mc:Fallback>
        </mc:AlternateContent>
      </w:r>
    </w:p>
    <w:sectPr w:rsidR="002E08FE" w:rsidSect="0012781F">
      <w:headerReference w:type="default" r:id="rId25"/>
      <w:headerReference w:type="first" r:id="rId26"/>
      <w:pgSz w:w="15840" w:h="12240" w:orient="landscape"/>
      <w:pgMar w:top="432" w:right="432" w:bottom="432" w:left="432" w:header="432" w:footer="432"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2356C" w14:textId="77777777" w:rsidR="0017487D" w:rsidRDefault="0017487D">
      <w:pPr>
        <w:spacing w:after="0"/>
      </w:pPr>
      <w:r>
        <w:separator/>
      </w:r>
    </w:p>
  </w:endnote>
  <w:endnote w:type="continuationSeparator" w:id="0">
    <w:p w14:paraId="22241481" w14:textId="77777777" w:rsidR="0017487D" w:rsidRDefault="001748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D2DDB" w14:textId="77777777" w:rsidR="0017487D" w:rsidRDefault="0017487D">
      <w:pPr>
        <w:spacing w:after="0"/>
      </w:pPr>
      <w:r>
        <w:separator/>
      </w:r>
    </w:p>
  </w:footnote>
  <w:footnote w:type="continuationSeparator" w:id="0">
    <w:p w14:paraId="74CDBF5A" w14:textId="77777777" w:rsidR="0017487D" w:rsidRDefault="0017487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84741" w14:textId="77777777" w:rsidR="003B0400" w:rsidRDefault="003B0400">
    <w:pPr>
      <w:pStyle w:val="Header"/>
    </w:pPr>
    <w:r w:rsidRPr="00DF5512">
      <w:rPr>
        <w:noProof/>
      </w:rPr>
      <mc:AlternateContent>
        <mc:Choice Requires="wps">
          <w:drawing>
            <wp:anchor distT="0" distB="0" distL="114300" distR="114300" simplePos="0" relativeHeight="251658281" behindDoc="0" locked="0" layoutInCell="1" allowOverlap="1" wp14:anchorId="04DA1BB4" wp14:editId="3E6583E2">
              <wp:simplePos x="5486400" y="8229600"/>
              <wp:positionH relativeFrom="page">
                <wp:posOffset>457200</wp:posOffset>
              </wp:positionH>
              <wp:positionV relativeFrom="page">
                <wp:posOffset>457200</wp:posOffset>
              </wp:positionV>
              <wp:extent cx="9144000" cy="6858000"/>
              <wp:effectExtent l="101600" t="101600" r="101600" b="101600"/>
              <wp:wrapTight wrapText="bothSides">
                <wp:wrapPolygon edited="0">
                  <wp:start x="-240" y="-320"/>
                  <wp:lineTo x="-240" y="21840"/>
                  <wp:lineTo x="21780" y="21840"/>
                  <wp:lineTo x="21780" y="-320"/>
                  <wp:lineTo x="-240" y="-320"/>
                </wp:wrapPolygon>
              </wp:wrapTight>
              <wp:docPr id="45"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0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pt;margin-top:36pt;width:10in;height:540pt;z-index:251658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" fillcolor="white [3212]" stroked="f">
              <v:shadow on="t"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83" behindDoc="0" locked="0" layoutInCell="1" allowOverlap="1" wp14:anchorId="5781577B" wp14:editId="1805F67B">
              <wp:simplePos x="0" y="0"/>
              <wp:positionH relativeFrom="page">
                <wp:posOffset>640080</wp:posOffset>
              </wp:positionH>
              <wp:positionV relativeFrom="page">
                <wp:posOffset>640080</wp:posOffset>
              </wp:positionV>
              <wp:extent cx="8778240" cy="6492240"/>
              <wp:effectExtent l="5080" t="5080" r="17780" b="1778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824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chemeClr val="tx2">
                                <a:lumMod val="100000"/>
                                <a:lumOff val="0"/>
                              </a:schemeClr>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0.4pt;margin-top:50.4pt;width:691.2pt;height:511.2pt;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" filled="f" fillcolor="#303030 [3215]" strokecolor="#fd3636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69" behindDoc="0" locked="0" layoutInCell="1" allowOverlap="1" wp14:anchorId="37CD9CA2" wp14:editId="65FEC56C">
              <wp:simplePos x="0" y="0"/>
              <wp:positionH relativeFrom="page">
                <wp:posOffset>7223760</wp:posOffset>
              </wp:positionH>
              <wp:positionV relativeFrom="page">
                <wp:posOffset>640080</wp:posOffset>
              </wp:positionV>
              <wp:extent cx="0" cy="6492240"/>
              <wp:effectExtent l="10160" t="17780" r="27940" b="3048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9224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8pt,50.4pt" to="568.8pt,56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" strokecolor="#fd3636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82" behindDoc="0" locked="0" layoutInCell="1" allowOverlap="1" wp14:anchorId="79E8A084" wp14:editId="6C62D173">
              <wp:simplePos x="0" y="0"/>
              <wp:positionH relativeFrom="page">
                <wp:posOffset>7223760</wp:posOffset>
              </wp:positionH>
              <wp:positionV relativeFrom="page">
                <wp:posOffset>640080</wp:posOffset>
              </wp:positionV>
              <wp:extent cx="2194560" cy="6492240"/>
              <wp:effectExtent l="0" t="5080" r="5080" b="5080"/>
              <wp:wrapTight wrapText="bothSides">
                <wp:wrapPolygon edited="0">
                  <wp:start x="-94" y="0"/>
                  <wp:lineTo x="-94" y="21537"/>
                  <wp:lineTo x="21600" y="21537"/>
                  <wp:lineTo x="21600" y="0"/>
                  <wp:lineTo x="-94" y="0"/>
                </wp:wrapPolygon>
              </wp:wrapTight>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6492240"/>
                      </a:xfrm>
                      <a:prstGeom prst="rect">
                        <a:avLst/>
                      </a:prstGeom>
                      <a:solidFill>
                        <a:schemeClr val="bg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568.8pt;margin-top:50.4pt;width:172.8pt;height:511.2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" fillcolor="#dedee0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23" behindDoc="0" locked="0" layoutInCell="1" allowOverlap="1" wp14:anchorId="260A1F64" wp14:editId="6D63077B">
              <wp:simplePos x="5486400" y="8229600"/>
              <wp:positionH relativeFrom="page">
                <wp:posOffset>274320</wp:posOffset>
              </wp:positionH>
              <wp:positionV relativeFrom="page">
                <wp:posOffset>274320</wp:posOffset>
              </wp:positionV>
              <wp:extent cx="9509760" cy="7223760"/>
              <wp:effectExtent l="0" t="0" r="15240" b="1524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976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1.6pt;margin-top:21.6pt;width:748.8pt;height:568.8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" fillcolor="#ad0101 [3204]" stroked="f" strokecolor="#4a7ebb" strokeweight="1.5pt">
              <v:shadow opacity="22938f" mv:blur="38100f" offset="0,2pt"/>
              <v:textbox inset=",7.2pt,,7.2pt"/>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6C5BF" w14:textId="77777777" w:rsidR="003B0400" w:rsidRDefault="003B0400">
    <w:pPr>
      <w:pStyle w:val="Header"/>
    </w:pPr>
    <w:r w:rsidRPr="00DF5512">
      <w:rPr>
        <w:noProof/>
      </w:rPr>
      <mc:AlternateContent>
        <mc:Choice Requires="wps">
          <w:drawing>
            <wp:anchor distT="0" distB="0" distL="114300" distR="114300" simplePos="0" relativeHeight="251658277" behindDoc="0" locked="0" layoutInCell="1" allowOverlap="1" wp14:anchorId="0B22F6D1" wp14:editId="57637096">
              <wp:simplePos x="5486400" y="8229600"/>
              <wp:positionH relativeFrom="page">
                <wp:posOffset>7169150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64.5pt;margin-top:36pt;width:191.5pt;height:540pt;z-index:2516582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Bo3E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K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" fillcolor="white [3212]" stroked="f">
              <v:shadow on="t"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5" behindDoc="0" locked="0" layoutInCell="1" allowOverlap="1" wp14:anchorId="1CE32155" wp14:editId="50827080">
              <wp:simplePos x="5486400" y="8229600"/>
              <wp:positionH relativeFrom="page">
                <wp:posOffset>3813175</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00.25pt;margin-top:36pt;width:191.5pt;height:540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DVak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S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" fillcolor="white [3212]" stroked="f">
              <v:shadow on="t"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2" behindDoc="0" locked="0" layoutInCell="1" allowOverlap="1" wp14:anchorId="3722C84D" wp14:editId="4C6AF7BB">
              <wp:simplePos x="5486400" y="8229600"/>
              <wp:positionH relativeFrom="page">
                <wp:posOffset>457200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pt;margin-top:36pt;width:191.5pt;height:540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chE0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C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" fillcolor="white [3212]" stroked="f">
              <v:shadow on="t"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53" behindDoc="0" locked="0" layoutInCell="1" allowOverlap="1" wp14:anchorId="3EAE9EE5" wp14:editId="4C12887D">
              <wp:simplePos x="0" y="0"/>
              <wp:positionH relativeFrom="page">
                <wp:posOffset>6706870</wp:posOffset>
              </wp:positionH>
              <wp:positionV relativeFrom="page">
                <wp:posOffset>274320</wp:posOffset>
              </wp:positionV>
              <wp:extent cx="0" cy="7223760"/>
              <wp:effectExtent l="13970" t="7620" r="24130" b="2032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1pt,21.6pt" to="528.1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" strokecolor="#fd3636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52" behindDoc="0" locked="0" layoutInCell="1" allowOverlap="1" wp14:anchorId="7E0B0051" wp14:editId="07182CA0">
              <wp:simplePos x="0" y="0"/>
              <wp:positionH relativeFrom="page">
                <wp:posOffset>3350895</wp:posOffset>
              </wp:positionH>
              <wp:positionV relativeFrom="page">
                <wp:posOffset>274320</wp:posOffset>
              </wp:positionV>
              <wp:extent cx="0" cy="7223760"/>
              <wp:effectExtent l="10795" t="7620" r="27305" b="2032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85pt,21.6pt" to="263.85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" strokecolor="#fd3636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78" behindDoc="0" locked="0" layoutInCell="1" allowOverlap="1" wp14:anchorId="457499B7" wp14:editId="2539E609">
              <wp:simplePos x="0" y="0"/>
              <wp:positionH relativeFrom="page">
                <wp:posOffset>7352030</wp:posOffset>
              </wp:positionH>
              <wp:positionV relativeFrom="page">
                <wp:posOffset>640080</wp:posOffset>
              </wp:positionV>
              <wp:extent cx="2066290" cy="6492240"/>
              <wp:effectExtent l="0" t="5080" r="17780" b="1778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chemeClr val="tx2">
                                <a:lumMod val="100000"/>
                                <a:lumOff val="0"/>
                              </a:schemeClr>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78.9pt;margin-top:50.4pt;width:162.7pt;height:511.2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pbQjI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" filled="f" fillcolor="#303030 [3215]" strokecolor="#fd3636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79" behindDoc="0" locked="0" layoutInCell="1" allowOverlap="1" wp14:anchorId="393AB7F8" wp14:editId="1CB070A0">
              <wp:simplePos x="5486400" y="8229600"/>
              <wp:positionH relativeFrom="page">
                <wp:posOffset>3996055</wp:posOffset>
              </wp:positionH>
              <wp:positionV relativeFrom="page">
                <wp:posOffset>640080</wp:posOffset>
              </wp:positionV>
              <wp:extent cx="2066290" cy="6492240"/>
              <wp:effectExtent l="25400" t="25400" r="16510" b="3556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chemeClr val="tx2">
                                <a:lumMod val="100000"/>
                                <a:lumOff val="0"/>
                              </a:schemeClr>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14.65pt;margin-top:50.4pt;width:162.7pt;height:511.2pt;z-index:251658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fWPzE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" filled="f" fillcolor="#303030 [3215]" strokecolor="#fd3636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73" behindDoc="0" locked="0" layoutInCell="1" allowOverlap="1" wp14:anchorId="37DD6133" wp14:editId="42E6A869">
              <wp:simplePos x="0" y="0"/>
              <wp:positionH relativeFrom="page">
                <wp:posOffset>640080</wp:posOffset>
              </wp:positionH>
              <wp:positionV relativeFrom="page">
                <wp:posOffset>640080</wp:posOffset>
              </wp:positionV>
              <wp:extent cx="2066290" cy="6492240"/>
              <wp:effectExtent l="5080" t="5080" r="11430" b="177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chemeClr val="tx2">
                                <a:lumMod val="100000"/>
                                <a:lumOff val="0"/>
                              </a:schemeClr>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0.4pt;margin-top:50.4pt;width:162.7pt;height:511.2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Hk8TE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" filled="f" fillcolor="#303030 [3215]" strokecolor="#fd3636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5" behindDoc="0" locked="0" layoutInCell="1" allowOverlap="1" wp14:anchorId="25D7978B" wp14:editId="5ADD6957">
              <wp:simplePos x="5486400" y="8229600"/>
              <wp:positionH relativeFrom="page">
                <wp:posOffset>6986270</wp:posOffset>
              </wp:positionH>
              <wp:positionV relativeFrom="page">
                <wp:posOffset>274320</wp:posOffset>
              </wp:positionV>
              <wp:extent cx="2797810" cy="7223760"/>
              <wp:effectExtent l="0" t="0" r="2159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0.1pt;margin-top:21.6pt;width:220.3pt;height:568.8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" fillcolor="#ad0101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4" behindDoc="0" locked="0" layoutInCell="1" allowOverlap="1" wp14:anchorId="7B1F1122" wp14:editId="71E14015">
              <wp:simplePos x="5486400" y="8229600"/>
              <wp:positionH relativeFrom="page">
                <wp:posOffset>3630295</wp:posOffset>
              </wp:positionH>
              <wp:positionV relativeFrom="page">
                <wp:posOffset>274320</wp:posOffset>
              </wp:positionV>
              <wp:extent cx="2797810" cy="7223760"/>
              <wp:effectExtent l="0" t="0" r="2159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5.85pt;margin-top:21.6pt;width:220.3pt;height:568.8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" fillcolor="#ad0101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3" behindDoc="0" locked="0" layoutInCell="1" allowOverlap="1" wp14:anchorId="696453D9" wp14:editId="48F18D2A">
              <wp:simplePos x="5486400" y="8229600"/>
              <wp:positionH relativeFrom="page">
                <wp:posOffset>274320</wp:posOffset>
              </wp:positionH>
              <wp:positionV relativeFrom="page">
                <wp:posOffset>274320</wp:posOffset>
              </wp:positionV>
              <wp:extent cx="2797810" cy="7223760"/>
              <wp:effectExtent l="0" t="0" r="2159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1.6pt;margin-top:21.6pt;width:220.3pt;height:568.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" fillcolor="#ad0101 [3204]" stroked="f" strokecolor="#4a7ebb" strokeweight="1.5pt">
              <v:shadow opacity="22938f" mv:blur="38100f" offset="0,2pt"/>
              <v:textbox inset=",7.2pt,,7.2pt"/>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90337D3"/>
    <w:multiLevelType w:val="hybridMultilevel"/>
    <w:tmpl w:val="BE02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embedSystemFonts/>
  <w:bordersDoNotSurroundHeader/>
  <w:bordersDoNotSurroundFooter/>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3C7AB0"/>
    <w:rsid w:val="00036FED"/>
    <w:rsid w:val="000670E0"/>
    <w:rsid w:val="00080A36"/>
    <w:rsid w:val="000B1A10"/>
    <w:rsid w:val="000B6EBA"/>
    <w:rsid w:val="001149AA"/>
    <w:rsid w:val="0012781F"/>
    <w:rsid w:val="0015679E"/>
    <w:rsid w:val="00170658"/>
    <w:rsid w:val="0017487D"/>
    <w:rsid w:val="001B227F"/>
    <w:rsid w:val="002151EF"/>
    <w:rsid w:val="002813F6"/>
    <w:rsid w:val="00284728"/>
    <w:rsid w:val="002B307D"/>
    <w:rsid w:val="002D294B"/>
    <w:rsid w:val="002D3B5E"/>
    <w:rsid w:val="002E08FE"/>
    <w:rsid w:val="00342D69"/>
    <w:rsid w:val="003446D4"/>
    <w:rsid w:val="003936C7"/>
    <w:rsid w:val="003B0400"/>
    <w:rsid w:val="003C7AB0"/>
    <w:rsid w:val="003E02A0"/>
    <w:rsid w:val="003F790B"/>
    <w:rsid w:val="00403451"/>
    <w:rsid w:val="00413CCF"/>
    <w:rsid w:val="00430A5D"/>
    <w:rsid w:val="004917A3"/>
    <w:rsid w:val="004A3EA1"/>
    <w:rsid w:val="004E518E"/>
    <w:rsid w:val="00523C68"/>
    <w:rsid w:val="005823A5"/>
    <w:rsid w:val="00585871"/>
    <w:rsid w:val="005975CB"/>
    <w:rsid w:val="005C18B6"/>
    <w:rsid w:val="00611C0F"/>
    <w:rsid w:val="00623555"/>
    <w:rsid w:val="006550F3"/>
    <w:rsid w:val="00672AAE"/>
    <w:rsid w:val="006778FA"/>
    <w:rsid w:val="006851F4"/>
    <w:rsid w:val="006A5D2A"/>
    <w:rsid w:val="006C38D0"/>
    <w:rsid w:val="00751FD2"/>
    <w:rsid w:val="007A69EE"/>
    <w:rsid w:val="007B19E9"/>
    <w:rsid w:val="00856A38"/>
    <w:rsid w:val="00864E7F"/>
    <w:rsid w:val="00880CAA"/>
    <w:rsid w:val="0088733B"/>
    <w:rsid w:val="00887719"/>
    <w:rsid w:val="008A2910"/>
    <w:rsid w:val="00917E92"/>
    <w:rsid w:val="0093082C"/>
    <w:rsid w:val="0098523F"/>
    <w:rsid w:val="009D017C"/>
    <w:rsid w:val="00A970F9"/>
    <w:rsid w:val="00AA7BCC"/>
    <w:rsid w:val="00AF609F"/>
    <w:rsid w:val="00B03A5E"/>
    <w:rsid w:val="00B567F9"/>
    <w:rsid w:val="00B83A75"/>
    <w:rsid w:val="00B95082"/>
    <w:rsid w:val="00BA5E72"/>
    <w:rsid w:val="00BC2938"/>
    <w:rsid w:val="00BD09F7"/>
    <w:rsid w:val="00C0587F"/>
    <w:rsid w:val="00C13AF8"/>
    <w:rsid w:val="00C4712D"/>
    <w:rsid w:val="00C87224"/>
    <w:rsid w:val="00CF75AD"/>
    <w:rsid w:val="00D01CBA"/>
    <w:rsid w:val="00D35280"/>
    <w:rsid w:val="00D75B47"/>
    <w:rsid w:val="00DC1774"/>
    <w:rsid w:val="00DE43C5"/>
    <w:rsid w:val="00DE5AF2"/>
    <w:rsid w:val="00DF5512"/>
    <w:rsid w:val="00E656A4"/>
    <w:rsid w:val="00E6601D"/>
    <w:rsid w:val="00EE2131"/>
    <w:rsid w:val="00EF64FD"/>
    <w:rsid w:val="00EF70C2"/>
    <w:rsid w:val="00F250BA"/>
    <w:rsid w:val="00F26389"/>
    <w:rsid w:val="00F31341"/>
    <w:rsid w:val="00F43E03"/>
    <w:rsid w:val="00F8332A"/>
    <w:rsid w:val="00FB10BD"/>
    <w:rsid w:val="00FB298A"/>
    <w:rsid w:val="00FB75A0"/>
    <w:rsid w:val="00FF2D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1046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1" w:uiPriority="9" w:qFormat="1"/>
    <w:lsdException w:name="heading 4"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A51C5"/>
  </w:style>
  <w:style w:type="paragraph" w:styleId="Heading1">
    <w:name w:val="heading 1"/>
    <w:basedOn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spacing w:after="0"/>
      <w:jc w:val="center"/>
      <w:outlineLvl w:val="2"/>
    </w:pPr>
    <w:rPr>
      <w:rFonts w:asciiTheme="majorHAnsi" w:eastAsiaTheme="majorEastAsia" w:hAnsiTheme="majorHAnsi" w:cstheme="majorBidi"/>
      <w:bCs/>
      <w:color w:val="810000" w:themeColor="accent1" w:themeShade="BF"/>
      <w:sz w:val="28"/>
    </w:rPr>
  </w:style>
  <w:style w:type="paragraph" w:styleId="Heading4">
    <w:name w:val="heading 4"/>
    <w:basedOn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726056" w:themeColor="accent2"/>
      <w:sz w:val="28"/>
    </w:rPr>
  </w:style>
  <w:style w:type="paragraph" w:styleId="Heading5">
    <w:name w:val="heading 5"/>
    <w:basedOn w:val="Normal"/>
    <w:link w:val="Heading5Char"/>
    <w:uiPriority w:val="9"/>
    <w:unhideWhenUsed/>
    <w:qFormat/>
    <w:rsid w:val="00542073"/>
    <w:pPr>
      <w:spacing w:after="0"/>
      <w:outlineLvl w:val="4"/>
    </w:pPr>
    <w:rPr>
      <w:rFonts w:asciiTheme="majorHAnsi" w:eastAsiaTheme="majorEastAsia" w:hAnsiTheme="majorHAnsi" w:cstheme="majorBidi"/>
      <w:color w:val="726056"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spacing w:after="0"/>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spacing w:after="0"/>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810000"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726056"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726056" w:themeColor="accent2"/>
    </w:rPr>
  </w:style>
  <w:style w:type="paragraph" w:styleId="BodyText">
    <w:name w:val="Body Text"/>
    <w:basedOn w:val="Normal"/>
    <w:link w:val="BodyTextChar"/>
    <w:uiPriority w:val="99"/>
    <w:unhideWhenUsed/>
    <w:rsid w:val="00542073"/>
    <w:pPr>
      <w:spacing w:after="60" w:line="252" w:lineRule="auto"/>
      <w:ind w:firstLine="360"/>
    </w:pPr>
    <w:rPr>
      <w:color w:val="181818" w:themeColor="text2" w:themeShade="80"/>
      <w:sz w:val="22"/>
    </w:rPr>
  </w:style>
  <w:style w:type="character" w:customStyle="1" w:styleId="BodyTextChar">
    <w:name w:val="Body Text Char"/>
    <w:basedOn w:val="DefaultParagraphFont"/>
    <w:link w:val="BodyText"/>
    <w:uiPriority w:val="99"/>
    <w:rsid w:val="00542073"/>
    <w:rPr>
      <w:color w:val="181818"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181818" w:themeColor="text2" w:themeShade="80"/>
      <w:sz w:val="22"/>
    </w:rPr>
  </w:style>
  <w:style w:type="character" w:customStyle="1" w:styleId="BodyText2Char">
    <w:name w:val="Body Text 2 Char"/>
    <w:basedOn w:val="DefaultParagraphFont"/>
    <w:link w:val="BodyText2"/>
    <w:uiPriority w:val="99"/>
    <w:rsid w:val="00542073"/>
    <w:rPr>
      <w:color w:val="181818" w:themeColor="text2" w:themeShade="80"/>
      <w:sz w:val="22"/>
    </w:rPr>
  </w:style>
  <w:style w:type="paragraph" w:styleId="BodyText3">
    <w:name w:val="Body Text 3"/>
    <w:basedOn w:val="Normal"/>
    <w:link w:val="BodyText3Char"/>
    <w:uiPriority w:val="99"/>
    <w:unhideWhenUsed/>
    <w:rsid w:val="00542073"/>
    <w:pPr>
      <w:spacing w:line="252" w:lineRule="auto"/>
    </w:pPr>
    <w:rPr>
      <w:color w:val="181818" w:themeColor="text2" w:themeShade="80"/>
      <w:sz w:val="20"/>
      <w:szCs w:val="16"/>
    </w:rPr>
  </w:style>
  <w:style w:type="character" w:customStyle="1" w:styleId="BodyText3Char">
    <w:name w:val="Body Text 3 Char"/>
    <w:basedOn w:val="DefaultParagraphFont"/>
    <w:link w:val="BodyText3"/>
    <w:uiPriority w:val="99"/>
    <w:rsid w:val="00542073"/>
    <w:rPr>
      <w:color w:val="181818" w:themeColor="text2" w:themeShade="80"/>
      <w:sz w:val="20"/>
      <w:szCs w:val="16"/>
    </w:rPr>
  </w:style>
  <w:style w:type="paragraph" w:styleId="Title">
    <w:name w:val="Title"/>
    <w:basedOn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spacing w:after="0"/>
      <w:jc w:val="center"/>
    </w:pPr>
    <w:rPr>
      <w:rFonts w:asciiTheme="majorHAnsi" w:eastAsiaTheme="majorEastAsia" w:hAnsiTheme="majorHAnsi" w:cstheme="majorBidi"/>
      <w:iCs/>
      <w:color w:val="726056"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726056" w:themeColor="accent2"/>
      <w:sz w:val="36"/>
    </w:rPr>
  </w:style>
  <w:style w:type="paragraph" w:customStyle="1" w:styleId="Symbol">
    <w:name w:val="Symbol"/>
    <w:basedOn w:val="Normal"/>
    <w:link w:val="SymbolChar"/>
    <w:qFormat/>
    <w:rsid w:val="00130E04"/>
    <w:pPr>
      <w:spacing w:after="0" w:line="480" w:lineRule="exact"/>
      <w:jc w:val="center"/>
    </w:pPr>
    <w:rPr>
      <w:color w:val="ACACAC" w:themeColor="text2" w:themeTint="66"/>
      <w:sz w:val="44"/>
    </w:rPr>
  </w:style>
  <w:style w:type="character" w:customStyle="1" w:styleId="SymbolChar">
    <w:name w:val="Symbol Char"/>
    <w:basedOn w:val="DefaultParagraphFont"/>
    <w:link w:val="Symbol"/>
    <w:rsid w:val="00130E04"/>
    <w:rPr>
      <w:color w:val="ACACAC" w:themeColor="text2" w:themeTint="66"/>
      <w:sz w:val="44"/>
    </w:rPr>
  </w:style>
  <w:style w:type="paragraph" w:customStyle="1" w:styleId="ContactDetails">
    <w:name w:val="Contact Details"/>
    <w:basedOn w:val="Normal"/>
    <w:link w:val="ContactDetailsChar"/>
    <w:qFormat/>
    <w:rsid w:val="00130E04"/>
    <w:pPr>
      <w:spacing w:after="180"/>
      <w:jc w:val="center"/>
    </w:pPr>
    <w:rPr>
      <w:color w:val="303030" w:themeColor="text2"/>
      <w:sz w:val="18"/>
    </w:rPr>
  </w:style>
  <w:style w:type="character" w:customStyle="1" w:styleId="ContactDetailsChar">
    <w:name w:val="Contact Details Char"/>
    <w:basedOn w:val="DefaultParagraphFont"/>
    <w:link w:val="ContactDetails"/>
    <w:rsid w:val="00130E04"/>
    <w:rPr>
      <w:color w:val="303030" w:themeColor="text2"/>
      <w:sz w:val="18"/>
    </w:rPr>
  </w:style>
  <w:style w:type="paragraph" w:customStyle="1" w:styleId="Organization">
    <w:name w:val="Organization"/>
    <w:basedOn w:val="Normal"/>
    <w:link w:val="OrganizationChar"/>
    <w:qFormat/>
    <w:rsid w:val="00130E04"/>
    <w:pPr>
      <w:spacing w:after="0"/>
      <w:jc w:val="center"/>
    </w:pPr>
    <w:rPr>
      <w:b/>
      <w:color w:val="303030" w:themeColor="text2"/>
      <w:sz w:val="20"/>
    </w:rPr>
  </w:style>
  <w:style w:type="character" w:customStyle="1" w:styleId="OrganizationChar">
    <w:name w:val="Organization Char"/>
    <w:basedOn w:val="DefaultParagraphFont"/>
    <w:link w:val="Organization"/>
    <w:rsid w:val="00130E04"/>
    <w:rPr>
      <w:b/>
      <w:color w:val="303030" w:themeColor="text2"/>
      <w:sz w:val="20"/>
    </w:rPr>
  </w:style>
  <w:style w:type="character" w:styleId="Hyperlink">
    <w:name w:val="Hyperlink"/>
    <w:basedOn w:val="DefaultParagraphFont"/>
    <w:rsid w:val="003C7AB0"/>
    <w:rPr>
      <w:color w:val="D26900" w:themeColor="hyperlink"/>
      <w:u w:val="single"/>
    </w:rPr>
  </w:style>
  <w:style w:type="character" w:styleId="FollowedHyperlink">
    <w:name w:val="FollowedHyperlink"/>
    <w:basedOn w:val="DefaultParagraphFont"/>
    <w:rsid w:val="003936C7"/>
    <w:rPr>
      <w:color w:val="D89243" w:themeColor="followedHyperlink"/>
      <w:u w:val="single"/>
    </w:rPr>
  </w:style>
  <w:style w:type="paragraph" w:styleId="ListParagraph">
    <w:name w:val="List Paragraph"/>
    <w:basedOn w:val="Normal"/>
    <w:rsid w:val="0098523F"/>
    <w:pPr>
      <w:ind w:left="720"/>
      <w:contextualSpacing/>
    </w:pPr>
  </w:style>
  <w:style w:type="paragraph" w:styleId="NormalWeb">
    <w:name w:val="Normal (Web)"/>
    <w:basedOn w:val="Normal"/>
    <w:uiPriority w:val="99"/>
    <w:unhideWhenUsed/>
    <w:rsid w:val="00413CC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80510">
      <w:bodyDiv w:val="1"/>
      <w:marLeft w:val="0"/>
      <w:marRight w:val="0"/>
      <w:marTop w:val="0"/>
      <w:marBottom w:val="0"/>
      <w:divBdr>
        <w:top w:val="none" w:sz="0" w:space="0" w:color="auto"/>
        <w:left w:val="none" w:sz="0" w:space="0" w:color="auto"/>
        <w:bottom w:val="none" w:sz="0" w:space="0" w:color="auto"/>
        <w:right w:val="none" w:sz="0" w:space="0" w:color="auto"/>
      </w:divBdr>
    </w:div>
    <w:div w:id="521865057">
      <w:bodyDiv w:val="1"/>
      <w:marLeft w:val="0"/>
      <w:marRight w:val="0"/>
      <w:marTop w:val="0"/>
      <w:marBottom w:val="0"/>
      <w:divBdr>
        <w:top w:val="none" w:sz="0" w:space="0" w:color="auto"/>
        <w:left w:val="none" w:sz="0" w:space="0" w:color="auto"/>
        <w:bottom w:val="none" w:sz="0" w:space="0" w:color="auto"/>
        <w:right w:val="none" w:sz="0" w:space="0" w:color="auto"/>
      </w:divBdr>
    </w:div>
    <w:div w:id="613438787">
      <w:bodyDiv w:val="1"/>
      <w:marLeft w:val="0"/>
      <w:marRight w:val="0"/>
      <w:marTop w:val="0"/>
      <w:marBottom w:val="0"/>
      <w:divBdr>
        <w:top w:val="none" w:sz="0" w:space="0" w:color="auto"/>
        <w:left w:val="none" w:sz="0" w:space="0" w:color="auto"/>
        <w:bottom w:val="none" w:sz="0" w:space="0" w:color="auto"/>
        <w:right w:val="none" w:sz="0" w:space="0" w:color="auto"/>
      </w:divBdr>
    </w:div>
    <w:div w:id="809637889">
      <w:bodyDiv w:val="1"/>
      <w:marLeft w:val="0"/>
      <w:marRight w:val="0"/>
      <w:marTop w:val="0"/>
      <w:marBottom w:val="0"/>
      <w:divBdr>
        <w:top w:val="none" w:sz="0" w:space="0" w:color="auto"/>
        <w:left w:val="none" w:sz="0" w:space="0" w:color="auto"/>
        <w:bottom w:val="none" w:sz="0" w:space="0" w:color="auto"/>
        <w:right w:val="none" w:sz="0" w:space="0" w:color="auto"/>
      </w:divBdr>
    </w:div>
    <w:div w:id="920874535">
      <w:bodyDiv w:val="1"/>
      <w:marLeft w:val="0"/>
      <w:marRight w:val="0"/>
      <w:marTop w:val="0"/>
      <w:marBottom w:val="0"/>
      <w:divBdr>
        <w:top w:val="none" w:sz="0" w:space="0" w:color="auto"/>
        <w:left w:val="none" w:sz="0" w:space="0" w:color="auto"/>
        <w:bottom w:val="none" w:sz="0" w:space="0" w:color="auto"/>
        <w:right w:val="none" w:sz="0" w:space="0" w:color="auto"/>
      </w:divBdr>
    </w:div>
    <w:div w:id="1065882786">
      <w:bodyDiv w:val="1"/>
      <w:marLeft w:val="0"/>
      <w:marRight w:val="0"/>
      <w:marTop w:val="0"/>
      <w:marBottom w:val="0"/>
      <w:divBdr>
        <w:top w:val="none" w:sz="0" w:space="0" w:color="auto"/>
        <w:left w:val="none" w:sz="0" w:space="0" w:color="auto"/>
        <w:bottom w:val="none" w:sz="0" w:space="0" w:color="auto"/>
        <w:right w:val="none" w:sz="0" w:space="0" w:color="auto"/>
      </w:divBdr>
    </w:div>
    <w:div w:id="1148399224">
      <w:bodyDiv w:val="1"/>
      <w:marLeft w:val="0"/>
      <w:marRight w:val="0"/>
      <w:marTop w:val="0"/>
      <w:marBottom w:val="0"/>
      <w:divBdr>
        <w:top w:val="none" w:sz="0" w:space="0" w:color="auto"/>
        <w:left w:val="none" w:sz="0" w:space="0" w:color="auto"/>
        <w:bottom w:val="none" w:sz="0" w:space="0" w:color="auto"/>
        <w:right w:val="none" w:sz="0" w:space="0" w:color="auto"/>
      </w:divBdr>
    </w:div>
    <w:div w:id="1516651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anet.josa@cvesd.org" TargetMode="External"/><Relationship Id="rId20" Type="http://schemas.openxmlformats.org/officeDocument/2006/relationships/hyperlink" Target="http://mrshurtadoparentwall.weebly.com/" TargetMode="External"/><Relationship Id="rId21" Type="http://schemas.openxmlformats.org/officeDocument/2006/relationships/hyperlink" Target="http://www.hedenkamp.wordpress.com" TargetMode="External"/><Relationship Id="rId22" Type="http://schemas.openxmlformats.org/officeDocument/2006/relationships/hyperlink" Target="http://senorajosa.weebly.com/" TargetMode="External"/><Relationship Id="rId23" Type="http://schemas.openxmlformats.org/officeDocument/2006/relationships/hyperlink" Target="http://mrshurtadoparentwall.weebly.com/" TargetMode="External"/><Relationship Id="rId24" Type="http://schemas.openxmlformats.org/officeDocument/2006/relationships/hyperlink" Target="http://www.hedenkamp.wordpress.com"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deanna.hurtado@cvesd.org" TargetMode="External"/><Relationship Id="rId11" Type="http://schemas.openxmlformats.org/officeDocument/2006/relationships/hyperlink" Target="http://www.senorajosa.weebly.com" TargetMode="External"/><Relationship Id="rId12" Type="http://schemas.openxmlformats.org/officeDocument/2006/relationships/hyperlink" Target="http://www.mrshurtadoparentwall.weebly.com" TargetMode="External"/><Relationship Id="rId13" Type="http://schemas.openxmlformats.org/officeDocument/2006/relationships/hyperlink" Target="mailto:janet.josa@cvesd.org" TargetMode="External"/><Relationship Id="rId14" Type="http://schemas.openxmlformats.org/officeDocument/2006/relationships/hyperlink" Target="mailto:deanna.hurtado@cvesd.org" TargetMode="External"/><Relationship Id="rId15" Type="http://schemas.openxmlformats.org/officeDocument/2006/relationships/hyperlink" Target="http://www.senorajosa.weebly.com" TargetMode="External"/><Relationship Id="rId16" Type="http://schemas.openxmlformats.org/officeDocument/2006/relationships/hyperlink" Target="http://www.mrshurtadoparentwall.weebly.com" TargetMode="External"/><Relationship Id="rId17" Type="http://schemas.openxmlformats.org/officeDocument/2006/relationships/image" Target="media/image2.jpg"/><Relationship Id="rId18" Type="http://schemas.openxmlformats.org/officeDocument/2006/relationships/image" Target="media/image3.png"/><Relationship Id="rId19" Type="http://schemas.openxmlformats.org/officeDocument/2006/relationships/hyperlink" Target="http://senorajosa.weebly.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Brochures:Capital%20Brochure.dotx" TargetMode="External"/></Relationships>
</file>

<file path=word/theme/theme1.xml><?xml version="1.0" encoding="utf-8"?>
<a:theme xmlns:a="http://schemas.openxmlformats.org/drawingml/2006/main" name="Capital">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DE4707-005A-6742-9DEC-F01E52591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HD:Applications:Microsoft Office 2011:Office:Media:Templates:Publishing Layout View:Brochures:Capital Brochure.dotx</Template>
  <TotalTime>0</TotalTime>
  <Pages>2</Pages>
  <Words>4</Words>
  <Characters>24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Josa</dc:creator>
  <cp:keywords/>
  <dc:description/>
  <cp:lastModifiedBy>Hurtado, Deanna</cp:lastModifiedBy>
  <cp:revision>2</cp:revision>
  <cp:lastPrinted>2019-06-03T22:43:00Z</cp:lastPrinted>
  <dcterms:created xsi:type="dcterms:W3CDTF">2019-07-18T16:55:00Z</dcterms:created>
  <dcterms:modified xsi:type="dcterms:W3CDTF">2019-07-18T16:55:00Z</dcterms:modified>
  <cp:category/>
</cp:coreProperties>
</file>